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E4E9E" w14:textId="4BD5F630" w:rsidR="00360AE8" w:rsidRPr="00C432E8" w:rsidRDefault="00360AE8" w:rsidP="0006005E">
      <w:pPr>
        <w:tabs>
          <w:tab w:val="left" w:pos="241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32E8">
        <w:rPr>
          <w:rFonts w:asciiTheme="minorHAnsi" w:hAnsiTheme="minorHAnsi" w:cstheme="minorHAnsi"/>
          <w:b/>
          <w:sz w:val="22"/>
          <w:szCs w:val="22"/>
        </w:rPr>
        <w:t xml:space="preserve">LIBERATORIA PER </w:t>
      </w:r>
      <w:r w:rsidR="00412CE5" w:rsidRPr="00C432E8">
        <w:rPr>
          <w:rFonts w:asciiTheme="minorHAnsi" w:hAnsiTheme="minorHAnsi" w:cstheme="minorHAnsi"/>
          <w:b/>
          <w:sz w:val="22"/>
          <w:szCs w:val="22"/>
        </w:rPr>
        <w:t xml:space="preserve">LE RIPRESE E LA TRASMISSIONE </w:t>
      </w:r>
      <w:r w:rsidRPr="00C432E8">
        <w:rPr>
          <w:rFonts w:asciiTheme="minorHAnsi" w:hAnsiTheme="minorHAnsi" w:cstheme="minorHAnsi"/>
          <w:b/>
          <w:sz w:val="22"/>
          <w:szCs w:val="22"/>
        </w:rPr>
        <w:t>AUDIO-VIDEO EFFETTUATE</w:t>
      </w:r>
      <w:r w:rsidR="008F3B22" w:rsidRPr="00C432E8">
        <w:rPr>
          <w:rFonts w:asciiTheme="minorHAnsi" w:hAnsiTheme="minorHAnsi" w:cstheme="minorHAnsi"/>
          <w:b/>
          <w:sz w:val="22"/>
          <w:szCs w:val="22"/>
        </w:rPr>
        <w:t xml:space="preserve"> PER CONTO DELLA REGIONE EMILIA-ROMAGNA</w:t>
      </w:r>
    </w:p>
    <w:p w14:paraId="11EE4E9F" w14:textId="77777777" w:rsidR="00360AE8" w:rsidRPr="00C432E8" w:rsidRDefault="00360AE8" w:rsidP="00360AE8">
      <w:pPr>
        <w:rPr>
          <w:rFonts w:asciiTheme="minorHAnsi" w:hAnsiTheme="minorHAnsi" w:cstheme="minorHAnsi"/>
          <w:sz w:val="22"/>
          <w:szCs w:val="22"/>
        </w:rPr>
      </w:pPr>
    </w:p>
    <w:p w14:paraId="11EE4EA0" w14:textId="77777777" w:rsidR="00360AE8" w:rsidRPr="00C432E8" w:rsidRDefault="00360AE8" w:rsidP="00360AE8">
      <w:pPr>
        <w:rPr>
          <w:rFonts w:asciiTheme="minorHAnsi" w:hAnsiTheme="minorHAnsi" w:cstheme="minorHAnsi"/>
          <w:sz w:val="22"/>
          <w:szCs w:val="22"/>
        </w:rPr>
      </w:pPr>
    </w:p>
    <w:p w14:paraId="11EE4EA3" w14:textId="5F6CEC3F" w:rsidR="00360AE8" w:rsidRPr="00C432E8" w:rsidRDefault="00360AE8" w:rsidP="001A7DAB">
      <w:pPr>
        <w:rPr>
          <w:rFonts w:asciiTheme="minorHAnsi" w:hAnsiTheme="minorHAnsi" w:cstheme="minorHAnsi"/>
          <w:sz w:val="22"/>
          <w:szCs w:val="22"/>
        </w:rPr>
      </w:pPr>
      <w:r w:rsidRPr="00C432E8">
        <w:rPr>
          <w:rFonts w:asciiTheme="minorHAnsi" w:hAnsiTheme="minorHAnsi" w:cstheme="minorHAnsi"/>
          <w:sz w:val="22"/>
          <w:szCs w:val="22"/>
        </w:rPr>
        <w:t>Il sottoscritto</w:t>
      </w:r>
      <w:r w:rsidRPr="00C432E8">
        <w:rPr>
          <w:rFonts w:asciiTheme="minorHAnsi" w:hAnsiTheme="minorHAnsi" w:cstheme="minorHAnsi"/>
          <w:sz w:val="22"/>
          <w:szCs w:val="22"/>
        </w:rPr>
        <w:tab/>
        <w:t>__________________________________</w:t>
      </w:r>
      <w:proofErr w:type="gramStart"/>
      <w:r w:rsidRPr="00C432E8">
        <w:rPr>
          <w:rFonts w:asciiTheme="minorHAnsi" w:hAnsiTheme="minorHAnsi" w:cstheme="minorHAnsi"/>
          <w:sz w:val="22"/>
          <w:szCs w:val="22"/>
        </w:rPr>
        <w:t xml:space="preserve">_ </w:t>
      </w:r>
      <w:r w:rsidR="001A7DAB" w:rsidRPr="00C432E8">
        <w:rPr>
          <w:rFonts w:asciiTheme="minorHAnsi" w:hAnsiTheme="minorHAnsi" w:cstheme="minorHAnsi"/>
          <w:sz w:val="22"/>
          <w:szCs w:val="22"/>
        </w:rPr>
        <w:t xml:space="preserve"> </w:t>
      </w:r>
      <w:r w:rsidR="008F3B22" w:rsidRPr="00C432E8">
        <w:rPr>
          <w:rFonts w:asciiTheme="minorHAnsi" w:hAnsiTheme="minorHAnsi" w:cstheme="minorHAnsi"/>
          <w:sz w:val="22"/>
          <w:szCs w:val="22"/>
        </w:rPr>
        <w:t>C.F.</w:t>
      </w:r>
      <w:proofErr w:type="gramEnd"/>
      <w:r w:rsidR="008F3B22" w:rsidRPr="00C432E8">
        <w:rPr>
          <w:rFonts w:asciiTheme="minorHAnsi" w:hAnsiTheme="minorHAnsi" w:cstheme="minorHAnsi"/>
          <w:sz w:val="22"/>
          <w:szCs w:val="22"/>
        </w:rPr>
        <w:t xml:space="preserve"> ___________________________________</w:t>
      </w:r>
    </w:p>
    <w:p w14:paraId="70B0261E" w14:textId="30B3490E" w:rsidR="008F3B22" w:rsidRPr="00C432E8" w:rsidRDefault="008F3B22" w:rsidP="001A7DAB">
      <w:pPr>
        <w:rPr>
          <w:rFonts w:asciiTheme="minorHAnsi" w:hAnsiTheme="minorHAnsi" w:cstheme="minorHAnsi"/>
          <w:sz w:val="22"/>
          <w:szCs w:val="22"/>
        </w:rPr>
      </w:pPr>
    </w:p>
    <w:p w14:paraId="5E858C0C" w14:textId="3AF48F01" w:rsidR="008F3B22" w:rsidRPr="00C432E8" w:rsidRDefault="008F3B22" w:rsidP="008F3B22">
      <w:pPr>
        <w:pStyle w:val="Testonormale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32E8">
        <w:rPr>
          <w:rFonts w:asciiTheme="minorHAnsi" w:eastAsiaTheme="minorHAnsi" w:hAnsiTheme="minorHAnsi" w:cstheme="minorHAnsi"/>
          <w:sz w:val="22"/>
          <w:szCs w:val="22"/>
          <w:lang w:eastAsia="en-US"/>
        </w:rPr>
        <w:object w:dxaOrig="456" w:dyaOrig="432" w14:anchorId="3816D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3pt;height:21.75pt" o:ole="">
            <v:imagedata r:id="rId8" o:title=""/>
          </v:shape>
          <w:control r:id="rId9" w:name="CheckBox52" w:shapeid="_x0000_i1035"/>
        </w:object>
      </w:r>
      <w:r w:rsidR="00C432E8">
        <w:rPr>
          <w:rFonts w:asciiTheme="minorHAnsi" w:hAnsiTheme="minorHAnsi" w:cstheme="minorHAnsi"/>
          <w:sz w:val="22"/>
          <w:szCs w:val="22"/>
        </w:rPr>
        <w:t>in</w:t>
      </w:r>
      <w:bookmarkStart w:id="0" w:name="_GoBack"/>
      <w:bookmarkEnd w:id="0"/>
      <w:r w:rsidRPr="00C432E8">
        <w:rPr>
          <w:rFonts w:asciiTheme="minorHAnsi" w:hAnsiTheme="minorHAnsi" w:cstheme="minorHAnsi"/>
          <w:sz w:val="22"/>
          <w:szCs w:val="22"/>
        </w:rPr>
        <w:t xml:space="preserve"> qualità di genitore del minore </w:t>
      </w:r>
    </w:p>
    <w:p w14:paraId="68F1B5BB" w14:textId="77777777" w:rsidR="008F3B22" w:rsidRPr="00C432E8" w:rsidRDefault="008F3B22" w:rsidP="008F3B22">
      <w:pPr>
        <w:pStyle w:val="Testonormale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45A9934" w14:textId="7B949EF1" w:rsidR="008F3B22" w:rsidRPr="00C432E8" w:rsidRDefault="008F3B22" w:rsidP="008F3B22">
      <w:pPr>
        <w:pStyle w:val="Testonormale1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432E8">
        <w:rPr>
          <w:rFonts w:asciiTheme="minorHAnsi" w:hAnsiTheme="minorHAnsi" w:cstheme="minorHAnsi"/>
          <w:sz w:val="22"/>
          <w:szCs w:val="22"/>
        </w:rPr>
        <w:t>Nome____________________________________ Cognome_____________________________________</w:t>
      </w:r>
    </w:p>
    <w:p w14:paraId="62B4287F" w14:textId="77777777" w:rsidR="008F3B22" w:rsidRPr="00C432E8" w:rsidRDefault="008F3B22" w:rsidP="008F3B22">
      <w:pPr>
        <w:tabs>
          <w:tab w:val="left" w:pos="29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826A5A" w14:textId="77777777" w:rsidR="008F3B22" w:rsidRPr="00C432E8" w:rsidRDefault="008F3B22" w:rsidP="008F3B22">
      <w:pPr>
        <w:widowControl w:val="0"/>
        <w:tabs>
          <w:tab w:val="left" w:pos="2905"/>
        </w:tabs>
        <w:rPr>
          <w:rFonts w:asciiTheme="minorHAnsi" w:hAnsiTheme="minorHAnsi" w:cstheme="minorHAnsi"/>
          <w:sz w:val="22"/>
          <w:szCs w:val="22"/>
        </w:rPr>
      </w:pPr>
      <w:r w:rsidRPr="00C432E8">
        <w:rPr>
          <w:rFonts w:asciiTheme="minorHAnsi" w:hAnsiTheme="minorHAnsi" w:cstheme="minorHAnsi"/>
          <w:sz w:val="22"/>
          <w:szCs w:val="22"/>
        </w:rPr>
        <w:t xml:space="preserve">Codice fiscale _________________________ </w:t>
      </w:r>
    </w:p>
    <w:p w14:paraId="26DCA5B5" w14:textId="79CDD5C2" w:rsidR="008F3B22" w:rsidRPr="00C432E8" w:rsidRDefault="008F3B22" w:rsidP="001A7DAB">
      <w:pPr>
        <w:rPr>
          <w:rFonts w:asciiTheme="minorHAnsi" w:hAnsiTheme="minorHAnsi" w:cstheme="minorHAnsi"/>
          <w:sz w:val="22"/>
          <w:szCs w:val="22"/>
        </w:rPr>
      </w:pPr>
    </w:p>
    <w:p w14:paraId="688E7ED7" w14:textId="77777777" w:rsidR="008F3B22" w:rsidRPr="00C432E8" w:rsidRDefault="008F3B22" w:rsidP="001A7DAB">
      <w:pPr>
        <w:rPr>
          <w:rFonts w:asciiTheme="minorHAnsi" w:hAnsiTheme="minorHAnsi" w:cstheme="minorHAnsi"/>
          <w:sz w:val="22"/>
          <w:szCs w:val="22"/>
        </w:rPr>
      </w:pPr>
    </w:p>
    <w:p w14:paraId="11EE4EA4" w14:textId="0C75E161" w:rsidR="00360AE8" w:rsidRPr="00C432E8" w:rsidRDefault="00360AE8" w:rsidP="00360A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32E8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4BEE6FBD" w14:textId="77777777" w:rsidR="0006005E" w:rsidRPr="00C432E8" w:rsidRDefault="0006005E" w:rsidP="00360A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EE4EA5" w14:textId="682AC5AD" w:rsidR="00360AE8" w:rsidRPr="00C432E8" w:rsidRDefault="00653F90" w:rsidP="0006005E">
      <w:pPr>
        <w:jc w:val="both"/>
        <w:rPr>
          <w:rFonts w:asciiTheme="minorHAnsi" w:hAnsiTheme="minorHAnsi" w:cstheme="minorHAnsi"/>
          <w:sz w:val="22"/>
          <w:szCs w:val="22"/>
        </w:rPr>
      </w:pPr>
      <w:r w:rsidRPr="00C432E8">
        <w:rPr>
          <w:rFonts w:asciiTheme="minorHAnsi" w:hAnsiTheme="minorHAnsi" w:cstheme="minorHAnsi"/>
          <w:sz w:val="22"/>
          <w:szCs w:val="22"/>
        </w:rPr>
        <w:t>ai sensi degli artt. 10 e 320 cod. civ. e degli artt. 96 e 97 legge 22.4.1941, n. 633, Legge sul diritto d’autore</w:t>
      </w:r>
    </w:p>
    <w:p w14:paraId="5BC32336" w14:textId="77777777" w:rsidR="0006005E" w:rsidRPr="00C432E8" w:rsidRDefault="0006005E" w:rsidP="000600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D24093" w14:textId="7033DBF1" w:rsidR="00BA1387" w:rsidRPr="00C432E8" w:rsidRDefault="00360AE8" w:rsidP="008F3B22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432E8">
        <w:rPr>
          <w:rFonts w:asciiTheme="minorHAnsi" w:hAnsiTheme="minorHAnsi" w:cstheme="minorHAnsi"/>
          <w:sz w:val="22"/>
          <w:szCs w:val="22"/>
        </w:rPr>
        <w:t xml:space="preserve">di acconsentire alla ripresa </w:t>
      </w:r>
      <w:r w:rsidR="00412CE5" w:rsidRPr="00C432E8">
        <w:rPr>
          <w:rFonts w:asciiTheme="minorHAnsi" w:hAnsiTheme="minorHAnsi" w:cstheme="minorHAnsi"/>
          <w:sz w:val="22"/>
          <w:szCs w:val="22"/>
        </w:rPr>
        <w:t>audio/video</w:t>
      </w:r>
      <w:r w:rsidRPr="00C432E8">
        <w:rPr>
          <w:rFonts w:asciiTheme="minorHAnsi" w:hAnsiTheme="minorHAnsi" w:cstheme="minorHAnsi"/>
          <w:sz w:val="22"/>
          <w:szCs w:val="22"/>
        </w:rPr>
        <w:t xml:space="preserve"> della propria persona</w:t>
      </w:r>
      <w:r w:rsidR="008F3B22" w:rsidRPr="00C432E8">
        <w:rPr>
          <w:rFonts w:asciiTheme="minorHAnsi" w:hAnsiTheme="minorHAnsi" w:cstheme="minorHAnsi"/>
          <w:sz w:val="22"/>
          <w:szCs w:val="22"/>
        </w:rPr>
        <w:t xml:space="preserve"> e del soggetto minore suindicato</w:t>
      </w:r>
      <w:r w:rsidR="00AB1202" w:rsidRPr="00C432E8">
        <w:rPr>
          <w:rFonts w:asciiTheme="minorHAnsi" w:hAnsiTheme="minorHAnsi" w:cstheme="minorHAnsi"/>
          <w:sz w:val="22"/>
          <w:szCs w:val="22"/>
        </w:rPr>
        <w:t xml:space="preserve">, </w:t>
      </w:r>
      <w:r w:rsidR="008F3B22" w:rsidRPr="00C432E8">
        <w:rPr>
          <w:rFonts w:asciiTheme="minorHAnsi" w:hAnsiTheme="minorHAnsi" w:cstheme="minorHAnsi"/>
          <w:sz w:val="22"/>
          <w:szCs w:val="22"/>
        </w:rPr>
        <w:t>anche</w:t>
      </w:r>
      <w:r w:rsidR="00AB1202" w:rsidRPr="00C432E8">
        <w:rPr>
          <w:rFonts w:asciiTheme="minorHAnsi" w:hAnsiTheme="minorHAnsi" w:cstheme="minorHAnsi"/>
          <w:sz w:val="22"/>
          <w:szCs w:val="22"/>
        </w:rPr>
        <w:t xml:space="preserve"> in primo piano</w:t>
      </w:r>
      <w:r w:rsidR="00370A7E" w:rsidRPr="00C432E8">
        <w:rPr>
          <w:rFonts w:asciiTheme="minorHAnsi" w:hAnsiTheme="minorHAnsi" w:cstheme="minorHAnsi"/>
          <w:sz w:val="22"/>
          <w:szCs w:val="22"/>
        </w:rPr>
        <w:t xml:space="preserve">, </w:t>
      </w:r>
      <w:r w:rsidR="00412CE5" w:rsidRPr="00C432E8">
        <w:rPr>
          <w:rFonts w:asciiTheme="minorHAnsi" w:hAnsiTheme="minorHAnsi" w:cstheme="minorHAnsi"/>
          <w:sz w:val="22"/>
          <w:szCs w:val="22"/>
        </w:rPr>
        <w:t>e della trasmissione delle riprese</w:t>
      </w:r>
      <w:r w:rsidRPr="00C432E8">
        <w:rPr>
          <w:rFonts w:asciiTheme="minorHAnsi" w:hAnsiTheme="minorHAnsi" w:cstheme="minorHAnsi"/>
          <w:sz w:val="22"/>
          <w:szCs w:val="22"/>
        </w:rPr>
        <w:t xml:space="preserve"> </w:t>
      </w:r>
      <w:r w:rsidR="00412CE5" w:rsidRPr="00C432E8">
        <w:rPr>
          <w:rFonts w:asciiTheme="minorHAnsi" w:hAnsiTheme="minorHAnsi" w:cstheme="minorHAnsi"/>
          <w:sz w:val="22"/>
          <w:szCs w:val="22"/>
        </w:rPr>
        <w:t xml:space="preserve">con qualsivoglia mezzo tecnico o tipologia di trasmissione esistente o di futura invenzione </w:t>
      </w:r>
      <w:r w:rsidRPr="00C432E8">
        <w:rPr>
          <w:rFonts w:asciiTheme="minorHAnsi" w:hAnsiTheme="minorHAnsi" w:cstheme="minorHAnsi"/>
          <w:sz w:val="22"/>
          <w:szCs w:val="22"/>
        </w:rPr>
        <w:t>da parte della Regione Emilia-Romagna fino alla formale revoca della autorizzazione stessa</w:t>
      </w:r>
      <w:r w:rsidR="008F3B22" w:rsidRPr="00C432E8">
        <w:rPr>
          <w:rFonts w:asciiTheme="minorHAnsi" w:hAnsiTheme="minorHAnsi" w:cstheme="minorHAnsi"/>
          <w:sz w:val="22"/>
          <w:szCs w:val="22"/>
        </w:rPr>
        <w:t>, per finalità di comunicazione e promozione delle politiche regionali per la valorizzazione dell’educazione e della pratica musicale;</w:t>
      </w:r>
    </w:p>
    <w:p w14:paraId="11EE4EA7" w14:textId="77777777" w:rsidR="00360AE8" w:rsidRPr="00C432E8" w:rsidRDefault="00360AE8" w:rsidP="00360AE8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432E8">
        <w:rPr>
          <w:rFonts w:asciiTheme="minorHAnsi" w:hAnsiTheme="minorHAnsi" w:cstheme="minorHAnsi"/>
          <w:sz w:val="22"/>
          <w:szCs w:val="22"/>
        </w:rPr>
        <w:t>di acconsentire, altresì, all’utilizzo del sonoro da parte della Regione Emilia-Romagna con qualsiasi mezzo tecnico disponibile, sia insieme che separatamente alla ripresa cui si riferisce;</w:t>
      </w:r>
    </w:p>
    <w:p w14:paraId="11EE4EA8" w14:textId="6F4DC9CA" w:rsidR="00360AE8" w:rsidRPr="00C432E8" w:rsidRDefault="00360AE8" w:rsidP="00360AE8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432E8">
        <w:rPr>
          <w:rFonts w:asciiTheme="minorHAnsi" w:hAnsiTheme="minorHAnsi" w:cstheme="minorHAnsi"/>
          <w:sz w:val="22"/>
          <w:szCs w:val="22"/>
        </w:rPr>
        <w:t xml:space="preserve">di essere stato edotto dalla Regione Emilia-Romagna che l’anzidetta ripresa potrà essere inserita nella programmazione ed in ogni iniziativa </w:t>
      </w:r>
      <w:r w:rsidR="008F3B22" w:rsidRPr="00C432E8">
        <w:rPr>
          <w:rFonts w:asciiTheme="minorHAnsi" w:hAnsiTheme="minorHAnsi" w:cstheme="minorHAnsi"/>
          <w:sz w:val="22"/>
          <w:szCs w:val="22"/>
        </w:rPr>
        <w:t>della stessa</w:t>
      </w:r>
      <w:r w:rsidRPr="00C432E8">
        <w:rPr>
          <w:rFonts w:asciiTheme="minorHAnsi" w:hAnsiTheme="minorHAnsi" w:cstheme="minorHAnsi"/>
          <w:sz w:val="22"/>
          <w:szCs w:val="22"/>
        </w:rPr>
        <w:t xml:space="preserve"> e diffusa con ogni mezzo, ovvero ceduta a terzi;</w:t>
      </w:r>
    </w:p>
    <w:p w14:paraId="11EE4EA9" w14:textId="77777777" w:rsidR="00360AE8" w:rsidRPr="00C432E8" w:rsidRDefault="00360AE8" w:rsidP="00360AE8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432E8">
        <w:rPr>
          <w:rFonts w:asciiTheme="minorHAnsi" w:hAnsiTheme="minorHAnsi" w:cstheme="minorHAnsi"/>
          <w:sz w:val="22"/>
          <w:szCs w:val="22"/>
        </w:rPr>
        <w:t>di prestare ogni più ampio ed incondizionato consenso all’uso della ripresa per la sua libera diffusione, in Italia o all’estero;</w:t>
      </w:r>
    </w:p>
    <w:p w14:paraId="11EE4EAA" w14:textId="4CD67AAA" w:rsidR="00360AE8" w:rsidRPr="00C432E8" w:rsidRDefault="00360AE8" w:rsidP="00360AE8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32E8">
        <w:rPr>
          <w:rFonts w:asciiTheme="minorHAnsi" w:hAnsiTheme="minorHAnsi" w:cstheme="minorHAnsi"/>
          <w:sz w:val="22"/>
          <w:szCs w:val="22"/>
        </w:rPr>
        <w:t xml:space="preserve">di non aver nulla a pretendere dalla Regione Emilia-Romagna per la ripresa della propria persona nelle circostanze sopra indicate. Resta dunque espressamente convenuto che nessun compenso ad alcun titolo mi sarà versato e che la Regione Emilia-Romagna acquisisce la titolarità esclusiva di tutti i diritti di utilizzazione e di eventuale sublicenza, in ogni sede e in perpetuo, sulla ripresa e, comunque, su tutto ciò che riguarda la prestazione da me resa. La Regione Emilia-Romagna pertanto, direttamente o attraverso gli Enti ad essa collegati, potrà liberamente utilizzare totalmente o parzialmente, detta ripresa in qualsiasi sede, forma e modo, con qualsivoglia mezzo tecnico o tipologia di trasmissione esistente o di futura invenzione (esemplificativamente: </w:t>
      </w:r>
      <w:r w:rsidR="00206902" w:rsidRPr="00C432E8">
        <w:rPr>
          <w:rFonts w:asciiTheme="minorHAnsi" w:hAnsiTheme="minorHAnsi" w:cstheme="minorHAnsi"/>
          <w:sz w:val="22"/>
          <w:szCs w:val="22"/>
        </w:rPr>
        <w:t xml:space="preserve">su siti web istituzionali, social network, testate giornalistiche, anche di terzi </w:t>
      </w:r>
      <w:r w:rsidRPr="00C432E8">
        <w:rPr>
          <w:rFonts w:asciiTheme="minorHAnsi" w:hAnsiTheme="minorHAnsi" w:cstheme="minorHAnsi"/>
          <w:sz w:val="22"/>
          <w:szCs w:val="22"/>
        </w:rPr>
        <w:t>ecc.) senza limitazioni di spazio, di tempo e di passaggi.</w:t>
      </w:r>
      <w:r w:rsidR="007A3121" w:rsidRPr="00C432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2C994F" w14:textId="77777777" w:rsidR="008F3B22" w:rsidRPr="00C432E8" w:rsidRDefault="008F3B22" w:rsidP="008F3B22">
      <w:pPr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2A5FC79F" w14:textId="171F8EE0" w:rsidR="0006005E" w:rsidRPr="00C432E8" w:rsidRDefault="0006005E" w:rsidP="0006005E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32E8">
        <w:rPr>
          <w:rFonts w:asciiTheme="minorHAnsi" w:hAnsiTheme="minorHAnsi" w:cstheme="minorHAnsi"/>
          <w:i/>
          <w:sz w:val="22"/>
          <w:szCs w:val="22"/>
        </w:rPr>
        <w:t>Con la sottoscrizione della presente Liberatoria, dichiaro di aver letto l’informativa ai sensi dell’art. 13 del Regolamento UE 2016/679 allegata, riguardante il trattamento dei miei dati personali.</w:t>
      </w:r>
    </w:p>
    <w:p w14:paraId="5C7406ED" w14:textId="77777777" w:rsidR="0006005E" w:rsidRPr="00C432E8" w:rsidRDefault="0006005E" w:rsidP="0006005E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5463551" w14:textId="5DE7ED95" w:rsidR="0006005E" w:rsidRPr="00C432E8" w:rsidRDefault="0006005E" w:rsidP="0006005E">
      <w:pPr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432E8">
        <w:rPr>
          <w:rFonts w:asciiTheme="minorHAnsi" w:eastAsiaTheme="minorHAnsi" w:hAnsiTheme="minorHAnsi" w:cstheme="minorHAnsi"/>
          <w:sz w:val="22"/>
          <w:szCs w:val="22"/>
          <w:lang w:eastAsia="en-US"/>
        </w:rPr>
        <w:object w:dxaOrig="456" w:dyaOrig="432" w14:anchorId="70F1A7DB">
          <v:shape id="_x0000_i1029" type="#_x0000_t75" style="width:23pt;height:21.75pt" o:ole="">
            <v:imagedata r:id="rId8" o:title=""/>
          </v:shape>
          <w:control r:id="rId10" w:name="CheckBox5" w:shapeid="_x0000_i1029"/>
        </w:object>
      </w:r>
      <w:r w:rsidRPr="00C432E8">
        <w:rPr>
          <w:rFonts w:asciiTheme="minorHAnsi" w:hAnsiTheme="minorHAnsi" w:cstheme="minorHAnsi"/>
          <w:sz w:val="22"/>
          <w:szCs w:val="22"/>
        </w:rPr>
        <w:t xml:space="preserve">autorizza </w:t>
      </w:r>
      <w:r w:rsidRPr="00C432E8">
        <w:rPr>
          <w:rFonts w:asciiTheme="minorHAnsi" w:eastAsiaTheme="minorHAnsi" w:hAnsiTheme="minorHAnsi" w:cstheme="minorHAnsi"/>
          <w:sz w:val="22"/>
          <w:szCs w:val="22"/>
          <w:lang w:eastAsia="en-US"/>
        </w:rPr>
        <w:object w:dxaOrig="456" w:dyaOrig="432" w14:anchorId="01C16251">
          <v:shape id="_x0000_i1031" type="#_x0000_t75" style="width:23pt;height:21.75pt" o:ole="">
            <v:imagedata r:id="rId8" o:title=""/>
          </v:shape>
          <w:control r:id="rId11" w:name="CheckBox51" w:shapeid="_x0000_i1031"/>
        </w:object>
      </w:r>
      <w:r w:rsidRPr="00C432E8">
        <w:rPr>
          <w:rFonts w:asciiTheme="minorHAnsi" w:hAnsiTheme="minorHAnsi" w:cstheme="minorHAnsi"/>
          <w:sz w:val="22"/>
          <w:szCs w:val="22"/>
        </w:rPr>
        <w:t>non autorizza i tag su social network</w:t>
      </w:r>
    </w:p>
    <w:p w14:paraId="517856B1" w14:textId="77777777" w:rsidR="0006005E" w:rsidRPr="00C432E8" w:rsidRDefault="0006005E" w:rsidP="0006005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99C7C9F" w14:textId="5BB582CE" w:rsidR="0006005E" w:rsidRPr="00C432E8" w:rsidRDefault="0006005E" w:rsidP="008F3B22">
      <w:pPr>
        <w:pStyle w:val="Corpotesto"/>
        <w:rPr>
          <w:rFonts w:asciiTheme="minorHAnsi" w:hAnsiTheme="minorHAnsi" w:cstheme="minorHAnsi"/>
          <w:sz w:val="22"/>
          <w:szCs w:val="22"/>
        </w:rPr>
      </w:pPr>
      <w:proofErr w:type="gramStart"/>
      <w:r w:rsidRPr="00C432E8">
        <w:rPr>
          <w:rFonts w:asciiTheme="minorHAnsi" w:hAnsiTheme="minorHAnsi" w:cstheme="minorHAnsi"/>
          <w:sz w:val="22"/>
          <w:szCs w:val="22"/>
        </w:rPr>
        <w:t>Bologna,  lì</w:t>
      </w:r>
      <w:proofErr w:type="gramEnd"/>
      <w:r w:rsidR="008F3B22" w:rsidRPr="00C432E8">
        <w:rPr>
          <w:rFonts w:asciiTheme="minorHAnsi" w:hAnsiTheme="minorHAnsi" w:cstheme="minorHAnsi"/>
          <w:sz w:val="22"/>
          <w:szCs w:val="22"/>
        </w:rPr>
        <w:t xml:space="preserve"> 19.03</w:t>
      </w:r>
      <w:r w:rsidRPr="00C432E8">
        <w:rPr>
          <w:rFonts w:asciiTheme="minorHAnsi" w:hAnsiTheme="minorHAnsi" w:cstheme="minorHAnsi"/>
          <w:sz w:val="22"/>
          <w:szCs w:val="22"/>
        </w:rPr>
        <w:t>.2019</w:t>
      </w:r>
      <w:r w:rsidRPr="00C432E8">
        <w:rPr>
          <w:rFonts w:asciiTheme="minorHAnsi" w:hAnsiTheme="minorHAnsi" w:cstheme="minorHAnsi"/>
          <w:sz w:val="22"/>
          <w:szCs w:val="22"/>
        </w:rPr>
        <w:tab/>
      </w:r>
      <w:r w:rsidRPr="00C432E8">
        <w:rPr>
          <w:rFonts w:asciiTheme="minorHAnsi" w:hAnsiTheme="minorHAnsi" w:cstheme="minorHAnsi"/>
          <w:sz w:val="22"/>
          <w:szCs w:val="22"/>
        </w:rPr>
        <w:tab/>
      </w:r>
      <w:r w:rsidR="008F3B22" w:rsidRPr="00C432E8">
        <w:rPr>
          <w:rFonts w:asciiTheme="minorHAnsi" w:hAnsiTheme="minorHAnsi" w:cstheme="minorHAnsi"/>
          <w:sz w:val="22"/>
          <w:szCs w:val="22"/>
        </w:rPr>
        <w:tab/>
      </w:r>
      <w:r w:rsidR="008F3B22" w:rsidRPr="00C432E8">
        <w:rPr>
          <w:rFonts w:asciiTheme="minorHAnsi" w:hAnsiTheme="minorHAnsi" w:cstheme="minorHAnsi"/>
          <w:sz w:val="22"/>
          <w:szCs w:val="22"/>
        </w:rPr>
        <w:tab/>
      </w:r>
      <w:r w:rsidR="008F3B22" w:rsidRPr="00C432E8">
        <w:rPr>
          <w:rFonts w:asciiTheme="minorHAnsi" w:hAnsiTheme="minorHAnsi" w:cstheme="minorHAnsi"/>
          <w:sz w:val="22"/>
          <w:szCs w:val="22"/>
        </w:rPr>
        <w:tab/>
      </w:r>
      <w:r w:rsidR="008F3B22" w:rsidRPr="00C432E8">
        <w:rPr>
          <w:rFonts w:asciiTheme="minorHAnsi" w:hAnsiTheme="minorHAnsi" w:cstheme="minorHAnsi"/>
          <w:sz w:val="22"/>
          <w:szCs w:val="22"/>
        </w:rPr>
        <w:tab/>
      </w:r>
      <w:r w:rsidR="008F3B22" w:rsidRPr="00C432E8">
        <w:rPr>
          <w:rFonts w:asciiTheme="minorHAnsi" w:hAnsiTheme="minorHAnsi" w:cstheme="minorHAnsi"/>
          <w:sz w:val="22"/>
          <w:szCs w:val="22"/>
        </w:rPr>
        <w:tab/>
      </w:r>
      <w:r w:rsidR="008F3B22" w:rsidRPr="00C432E8">
        <w:rPr>
          <w:rFonts w:asciiTheme="minorHAnsi" w:hAnsiTheme="minorHAnsi" w:cstheme="minorHAnsi"/>
          <w:sz w:val="22"/>
          <w:szCs w:val="22"/>
        </w:rPr>
        <w:tab/>
      </w:r>
      <w:r w:rsidRPr="00C432E8">
        <w:rPr>
          <w:rFonts w:asciiTheme="minorHAnsi" w:hAnsiTheme="minorHAnsi" w:cstheme="minorHAnsi"/>
          <w:sz w:val="22"/>
          <w:szCs w:val="22"/>
        </w:rPr>
        <w:t>FIRMA</w:t>
      </w:r>
    </w:p>
    <w:p w14:paraId="1365B508" w14:textId="77777777" w:rsidR="0006005E" w:rsidRPr="00C432E8" w:rsidRDefault="0006005E" w:rsidP="0006005E">
      <w:pPr>
        <w:pStyle w:val="Corpotesto"/>
        <w:ind w:left="5664"/>
        <w:rPr>
          <w:rFonts w:asciiTheme="minorHAnsi" w:hAnsiTheme="minorHAnsi" w:cstheme="minorHAnsi"/>
          <w:sz w:val="22"/>
          <w:szCs w:val="22"/>
        </w:rPr>
      </w:pPr>
    </w:p>
    <w:p w14:paraId="11EE4EB1" w14:textId="7C6D539F" w:rsidR="008F3B22" w:rsidRPr="00C432E8" w:rsidRDefault="0006005E" w:rsidP="008F3B22">
      <w:pPr>
        <w:pStyle w:val="Corpotesto"/>
        <w:ind w:left="5664"/>
        <w:rPr>
          <w:rFonts w:asciiTheme="minorHAnsi" w:hAnsiTheme="minorHAnsi" w:cstheme="minorHAnsi"/>
          <w:sz w:val="22"/>
          <w:szCs w:val="22"/>
        </w:rPr>
      </w:pPr>
      <w:r w:rsidRPr="00C432E8">
        <w:rPr>
          <w:rFonts w:asciiTheme="minorHAnsi" w:hAnsiTheme="minorHAnsi" w:cstheme="minorHAnsi"/>
          <w:sz w:val="22"/>
          <w:szCs w:val="22"/>
        </w:rPr>
        <w:t xml:space="preserve">    ___________________________</w:t>
      </w:r>
    </w:p>
    <w:p w14:paraId="21C3CC73" w14:textId="77777777" w:rsidR="008F3B22" w:rsidRPr="00C432E8" w:rsidRDefault="008F3B22" w:rsidP="008F3B22">
      <w:pPr>
        <w:widowControl w:val="0"/>
        <w:tabs>
          <w:tab w:val="left" w:pos="29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46D25A4" w14:textId="77777777" w:rsidR="00C432E8" w:rsidRDefault="00C432E8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F8719DD" w14:textId="1EB081B8" w:rsidR="008F3B22" w:rsidRPr="00C432E8" w:rsidRDefault="008F3B22" w:rsidP="008F3B22">
      <w:pPr>
        <w:spacing w:after="160" w:line="25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32E8">
        <w:rPr>
          <w:rFonts w:asciiTheme="minorHAnsi" w:hAnsiTheme="minorHAnsi" w:cstheme="minorHAnsi"/>
          <w:b/>
          <w:sz w:val="20"/>
          <w:szCs w:val="20"/>
        </w:rPr>
        <w:lastRenderedPageBreak/>
        <w:t>Informativa per il trattamento dei dati personali ai sensi dell’art 13 del Regolamento europeo n. 679/2016</w:t>
      </w:r>
    </w:p>
    <w:p w14:paraId="2CF81511" w14:textId="77777777" w:rsidR="008F3B22" w:rsidRPr="00C432E8" w:rsidRDefault="008F3B22" w:rsidP="008F3B22">
      <w:pPr>
        <w:pStyle w:val="Paragrafoelenco1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b/>
          <w:sz w:val="20"/>
          <w:szCs w:val="20"/>
        </w:rPr>
        <w:t>Premessa</w:t>
      </w:r>
    </w:p>
    <w:p w14:paraId="444D08AA" w14:textId="77777777" w:rsidR="008F3B22" w:rsidRPr="00C432E8" w:rsidRDefault="008F3B22" w:rsidP="008F3B22">
      <w:pPr>
        <w:jc w:val="both"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sz w:val="20"/>
          <w:szCs w:val="20"/>
        </w:rPr>
        <w:t xml:space="preserve">Ai sensi dell’art. 13 del Regolamento europeo n. 679/2016, </w:t>
      </w:r>
      <w:bookmarkStart w:id="1" w:name="_Hlk511724140"/>
      <w:r w:rsidRPr="00C432E8">
        <w:rPr>
          <w:rFonts w:asciiTheme="minorHAnsi" w:hAnsiTheme="minorHAnsi" w:cstheme="minorHAnsi"/>
          <w:sz w:val="20"/>
          <w:szCs w:val="20"/>
        </w:rPr>
        <w:t xml:space="preserve">la Giunta della </w:t>
      </w:r>
      <w:bookmarkEnd w:id="1"/>
      <w:r w:rsidRPr="00C432E8">
        <w:rPr>
          <w:rFonts w:asciiTheme="minorHAnsi" w:hAnsiTheme="minorHAnsi" w:cstheme="minorHAnsi"/>
          <w:sz w:val="20"/>
          <w:szCs w:val="20"/>
        </w:rPr>
        <w:t xml:space="preserve">Regione Emilia-Romagna, in qualità di “Titolare” del trattamento, è tenuta a fornirle informazioni in merito all’utilizzo dei suoi dati personali.  </w:t>
      </w:r>
    </w:p>
    <w:p w14:paraId="5A523347" w14:textId="77777777" w:rsidR="008F3B22" w:rsidRPr="00C432E8" w:rsidRDefault="008F3B22" w:rsidP="008F3B22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b/>
          <w:sz w:val="20"/>
          <w:szCs w:val="20"/>
        </w:rPr>
        <w:t>Identità e i dati di contatto del titolare del trattamento</w:t>
      </w:r>
    </w:p>
    <w:p w14:paraId="1E861C9D" w14:textId="77777777" w:rsidR="008F3B22" w:rsidRPr="00C432E8" w:rsidRDefault="008F3B22" w:rsidP="008F3B22">
      <w:pPr>
        <w:jc w:val="both"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sz w:val="20"/>
          <w:szCs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432E8">
        <w:rPr>
          <w:rFonts w:asciiTheme="minorHAnsi" w:hAnsiTheme="minorHAnsi" w:cstheme="minorHAnsi"/>
          <w:sz w:val="20"/>
          <w:szCs w:val="20"/>
        </w:rPr>
        <w:t>Viale  Aldo</w:t>
      </w:r>
      <w:proofErr w:type="gramEnd"/>
      <w:r w:rsidRPr="00C432E8">
        <w:rPr>
          <w:rFonts w:asciiTheme="minorHAnsi" w:hAnsiTheme="minorHAnsi" w:cstheme="minorHAnsi"/>
          <w:sz w:val="20"/>
          <w:szCs w:val="20"/>
        </w:rPr>
        <w:t xml:space="preserve"> Moro  n. 52, </w:t>
      </w:r>
      <w:proofErr w:type="spellStart"/>
      <w:r w:rsidRPr="00C432E8">
        <w:rPr>
          <w:rFonts w:asciiTheme="minorHAnsi" w:hAnsiTheme="minorHAnsi" w:cstheme="minorHAnsi"/>
          <w:sz w:val="20"/>
          <w:szCs w:val="20"/>
        </w:rPr>
        <w:t>cap</w:t>
      </w:r>
      <w:proofErr w:type="spellEnd"/>
      <w:r w:rsidRPr="00C432E8">
        <w:rPr>
          <w:rFonts w:asciiTheme="minorHAnsi" w:hAnsiTheme="minorHAnsi" w:cstheme="minorHAnsi"/>
          <w:sz w:val="20"/>
          <w:szCs w:val="20"/>
        </w:rPr>
        <w:t xml:space="preserve"> 40127. </w:t>
      </w:r>
    </w:p>
    <w:p w14:paraId="1A046324" w14:textId="77777777" w:rsidR="008F3B22" w:rsidRPr="00C432E8" w:rsidRDefault="008F3B22" w:rsidP="008F3B22">
      <w:pPr>
        <w:jc w:val="both"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sz w:val="20"/>
          <w:szCs w:val="20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355C2715" w14:textId="77777777" w:rsidR="008F3B22" w:rsidRPr="00C432E8" w:rsidRDefault="008F3B22" w:rsidP="008F3B22">
      <w:pPr>
        <w:jc w:val="both"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sz w:val="20"/>
          <w:szCs w:val="20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2B5423A7" w14:textId="77777777" w:rsidR="008F3B22" w:rsidRPr="00C432E8" w:rsidRDefault="008F3B22" w:rsidP="008F3B22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b/>
          <w:sz w:val="20"/>
          <w:szCs w:val="20"/>
        </w:rPr>
        <w:t>Il Responsabile della protezione dei dati personali</w:t>
      </w:r>
    </w:p>
    <w:p w14:paraId="55E87B09" w14:textId="77777777" w:rsidR="008F3B22" w:rsidRPr="00C432E8" w:rsidRDefault="008F3B22" w:rsidP="008F3B22">
      <w:pPr>
        <w:jc w:val="both"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sz w:val="20"/>
          <w:szCs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52C4D90B" w14:textId="77777777" w:rsidR="008F3B22" w:rsidRPr="00C432E8" w:rsidRDefault="008F3B22" w:rsidP="008F3B22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b/>
          <w:sz w:val="20"/>
          <w:szCs w:val="20"/>
        </w:rPr>
        <w:t>Responsabili del trattamento</w:t>
      </w:r>
    </w:p>
    <w:p w14:paraId="64C74D7D" w14:textId="77777777" w:rsidR="008F3B22" w:rsidRPr="00C432E8" w:rsidRDefault="008F3B22" w:rsidP="008F3B22">
      <w:pPr>
        <w:jc w:val="both"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sz w:val="20"/>
          <w:szCs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CF4B416" w14:textId="77777777" w:rsidR="008F3B22" w:rsidRPr="00C432E8" w:rsidRDefault="008F3B22" w:rsidP="008F3B22">
      <w:pPr>
        <w:jc w:val="both"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sz w:val="20"/>
          <w:szCs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62AD9D9C" w14:textId="77777777" w:rsidR="008F3B22" w:rsidRPr="00C432E8" w:rsidRDefault="008F3B22" w:rsidP="008F3B22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b/>
          <w:sz w:val="20"/>
          <w:szCs w:val="20"/>
        </w:rPr>
        <w:t>Soggetti autorizzati al trattamento</w:t>
      </w:r>
    </w:p>
    <w:p w14:paraId="39845FE9" w14:textId="77777777" w:rsidR="008F3B22" w:rsidRPr="00C432E8" w:rsidRDefault="008F3B22" w:rsidP="008F3B22">
      <w:pPr>
        <w:jc w:val="both"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sz w:val="20"/>
          <w:szCs w:val="20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26603940" w14:textId="77777777" w:rsidR="008F3B22" w:rsidRPr="00C432E8" w:rsidRDefault="008F3B22" w:rsidP="008F3B22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b/>
          <w:sz w:val="20"/>
          <w:szCs w:val="20"/>
        </w:rPr>
        <w:t>Finalità e base giuridica del trattamento</w:t>
      </w:r>
    </w:p>
    <w:p w14:paraId="54810A4A" w14:textId="608C4902" w:rsidR="008F3B22" w:rsidRPr="00C432E8" w:rsidRDefault="008F3B22" w:rsidP="008F3B2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32E8">
        <w:rPr>
          <w:rFonts w:asciiTheme="minorHAnsi" w:hAnsiTheme="minorHAnsi" w:cstheme="minorHAnsi"/>
          <w:sz w:val="20"/>
          <w:szCs w:val="20"/>
        </w:rPr>
        <w:t>Il trattamento dei suoi dati personali viene effettuato dalla Giunta della Regione Emilia-Romagna per lo svolgimento di funzioni istituzionali e, pertanto, ai sensi dell’art. 6 comma 1 lett. e) non necessita del suo consenso. Specificatamente, i suoi dati personali sono trattati per finalità di comunicazione e promozione delle politiche regionali per la valorizzazione dell’educazione e della pratica musicale.</w:t>
      </w:r>
    </w:p>
    <w:p w14:paraId="7574A201" w14:textId="77777777" w:rsidR="008F3B22" w:rsidRPr="00C432E8" w:rsidRDefault="008F3B22" w:rsidP="008F3B22">
      <w:pPr>
        <w:jc w:val="both"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432E8">
        <w:rPr>
          <w:rFonts w:asciiTheme="minorHAnsi" w:hAnsiTheme="minorHAnsi" w:cstheme="minorHAnsi"/>
          <w:b/>
          <w:sz w:val="20"/>
          <w:szCs w:val="20"/>
        </w:rPr>
        <w:tab/>
        <w:t>7.</w:t>
      </w:r>
      <w:r w:rsidRPr="00C432E8">
        <w:rPr>
          <w:rFonts w:asciiTheme="minorHAnsi" w:hAnsiTheme="minorHAnsi" w:cstheme="minorHAnsi"/>
          <w:sz w:val="20"/>
          <w:szCs w:val="20"/>
        </w:rPr>
        <w:t xml:space="preserve">    </w:t>
      </w:r>
      <w:r w:rsidRPr="00C432E8">
        <w:rPr>
          <w:rFonts w:asciiTheme="minorHAnsi" w:hAnsiTheme="minorHAnsi" w:cstheme="minorHAnsi"/>
          <w:b/>
          <w:sz w:val="20"/>
          <w:szCs w:val="20"/>
        </w:rPr>
        <w:t>Destinatari dei dati personali</w:t>
      </w:r>
    </w:p>
    <w:p w14:paraId="13D1B6FA" w14:textId="3B6E0F1D" w:rsidR="008F3B22" w:rsidRPr="00C432E8" w:rsidRDefault="008F3B22" w:rsidP="008F3B22">
      <w:pPr>
        <w:jc w:val="both"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sz w:val="20"/>
          <w:szCs w:val="20"/>
        </w:rPr>
        <w:t xml:space="preserve">I suoi dati personali possono essere diffusi su siti web istituzionali, social network e testate giornalistiche immagini con le modalità e nei limiti specificatamente indicate nelle apposite autorizzazioni recepite ai sensi e per gli effetti di cui alla L. 633/1942. </w:t>
      </w:r>
    </w:p>
    <w:p w14:paraId="6F654A51" w14:textId="77777777" w:rsidR="008F3B22" w:rsidRPr="00C432E8" w:rsidRDefault="008F3B22" w:rsidP="008F3B22">
      <w:pPr>
        <w:pStyle w:val="Paragrafoelenco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b/>
          <w:sz w:val="20"/>
          <w:szCs w:val="20"/>
        </w:rPr>
        <w:t>Trasferimento dei dati personali a Paesi extra UE</w:t>
      </w:r>
    </w:p>
    <w:p w14:paraId="1BE0F9CB" w14:textId="77777777" w:rsidR="008F3B22" w:rsidRPr="00C432E8" w:rsidRDefault="008F3B22" w:rsidP="008F3B22">
      <w:pPr>
        <w:jc w:val="both"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sz w:val="20"/>
          <w:szCs w:val="20"/>
        </w:rPr>
        <w:t>I suoi dati personali non sono trasferiti al di fuori dell’Unione europea.</w:t>
      </w:r>
    </w:p>
    <w:p w14:paraId="20DB97AC" w14:textId="77777777" w:rsidR="008F3B22" w:rsidRPr="00C432E8" w:rsidRDefault="008F3B22" w:rsidP="008F3B22">
      <w:pPr>
        <w:pStyle w:val="Paragrafoelenco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b/>
          <w:sz w:val="20"/>
          <w:szCs w:val="20"/>
        </w:rPr>
        <w:t>Periodo di conservazione</w:t>
      </w:r>
    </w:p>
    <w:p w14:paraId="23565A6F" w14:textId="77777777" w:rsidR="008F3B22" w:rsidRPr="00C432E8" w:rsidRDefault="008F3B22" w:rsidP="008F3B22">
      <w:pPr>
        <w:jc w:val="both"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  <w:r w:rsidRPr="00C432E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42D80999" w14:textId="77777777" w:rsidR="008F3B22" w:rsidRPr="00C432E8" w:rsidRDefault="008F3B22" w:rsidP="008F3B22">
      <w:pPr>
        <w:pStyle w:val="Paragrafoelenco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b/>
          <w:sz w:val="20"/>
          <w:szCs w:val="20"/>
        </w:rPr>
        <w:t>I suoi diritti</w:t>
      </w:r>
    </w:p>
    <w:p w14:paraId="74F5120A" w14:textId="77777777" w:rsidR="008F3B22" w:rsidRPr="00C432E8" w:rsidRDefault="008F3B22" w:rsidP="008F3B22">
      <w:pPr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sz w:val="20"/>
          <w:szCs w:val="20"/>
        </w:rPr>
        <w:t>Nella sua qualità di interessato, Lei ha diritto:</w:t>
      </w:r>
    </w:p>
    <w:p w14:paraId="78C1F334" w14:textId="77777777" w:rsidR="008F3B22" w:rsidRPr="00C432E8" w:rsidRDefault="008F3B22" w:rsidP="008F3B22">
      <w:pPr>
        <w:numPr>
          <w:ilvl w:val="0"/>
          <w:numId w:val="5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sz w:val="20"/>
          <w:szCs w:val="20"/>
        </w:rPr>
        <w:t>di accesso ai dati personali;</w:t>
      </w:r>
    </w:p>
    <w:p w14:paraId="439C0F8C" w14:textId="77777777" w:rsidR="008F3B22" w:rsidRPr="00C432E8" w:rsidRDefault="008F3B22" w:rsidP="008F3B22">
      <w:pPr>
        <w:numPr>
          <w:ilvl w:val="0"/>
          <w:numId w:val="5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sz w:val="20"/>
          <w:szCs w:val="20"/>
        </w:rPr>
        <w:t>di ottenere la rettifica o la cancellazione degli stessi o la limitazione del trattamento che lo riguardano;</w:t>
      </w:r>
    </w:p>
    <w:p w14:paraId="550D38DD" w14:textId="77777777" w:rsidR="008F3B22" w:rsidRPr="00C432E8" w:rsidRDefault="008F3B22" w:rsidP="008F3B22">
      <w:pPr>
        <w:numPr>
          <w:ilvl w:val="0"/>
          <w:numId w:val="5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sz w:val="20"/>
          <w:szCs w:val="20"/>
        </w:rPr>
        <w:t>di opporsi al trattamento;</w:t>
      </w:r>
    </w:p>
    <w:p w14:paraId="774B494D" w14:textId="77777777" w:rsidR="008F3B22" w:rsidRPr="00C432E8" w:rsidRDefault="008F3B22" w:rsidP="008F3B22">
      <w:pPr>
        <w:numPr>
          <w:ilvl w:val="0"/>
          <w:numId w:val="5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sz w:val="20"/>
          <w:szCs w:val="20"/>
        </w:rPr>
        <w:t>di proporre reclamo al Garante per la protezione dei dati personali</w:t>
      </w:r>
    </w:p>
    <w:p w14:paraId="1E481911" w14:textId="77777777" w:rsidR="008F3B22" w:rsidRPr="00C432E8" w:rsidRDefault="008F3B22" w:rsidP="008F3B22">
      <w:pPr>
        <w:pStyle w:val="Paragrafoelenco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b/>
          <w:sz w:val="20"/>
          <w:szCs w:val="20"/>
        </w:rPr>
        <w:t>Conferimento dei dati</w:t>
      </w:r>
    </w:p>
    <w:p w14:paraId="4EF67206" w14:textId="3D858C92" w:rsidR="008F3B22" w:rsidRPr="00C432E8" w:rsidRDefault="008F3B22" w:rsidP="008F3B22">
      <w:pPr>
        <w:widowControl w:val="0"/>
        <w:tabs>
          <w:tab w:val="left" w:pos="290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432E8">
        <w:rPr>
          <w:rFonts w:asciiTheme="minorHAnsi" w:hAnsiTheme="minorHAnsi" w:cstheme="minorHAnsi"/>
          <w:sz w:val="20"/>
          <w:szCs w:val="20"/>
        </w:rPr>
        <w:t xml:space="preserve">Il conferimento dei Suoi dati è facoltativo, ma necessario per le finalità sopra indicate. Il mancato conferimento comporterà l’impossibilità </w:t>
      </w:r>
      <w:r w:rsidR="00630B72" w:rsidRPr="00C432E8">
        <w:rPr>
          <w:rFonts w:asciiTheme="minorHAnsi" w:hAnsiTheme="minorHAnsi" w:cstheme="minorHAnsi"/>
          <w:sz w:val="20"/>
          <w:szCs w:val="20"/>
        </w:rPr>
        <w:t>di dare seguito alle finalità sopra indicate.</w:t>
      </w:r>
    </w:p>
    <w:p w14:paraId="092DFCFE" w14:textId="77777777" w:rsidR="008F3B22" w:rsidRPr="00C432E8" w:rsidRDefault="008F3B22" w:rsidP="008F3B22">
      <w:pPr>
        <w:pStyle w:val="Corpotesto"/>
        <w:rPr>
          <w:rFonts w:asciiTheme="minorHAnsi" w:hAnsiTheme="minorHAnsi" w:cstheme="minorHAnsi"/>
          <w:sz w:val="22"/>
          <w:szCs w:val="22"/>
        </w:rPr>
      </w:pPr>
    </w:p>
    <w:sectPr w:rsidR="008F3B22" w:rsidRPr="00C432E8" w:rsidSect="00C432E8">
      <w:pgSz w:w="11906" w:h="16838" w:code="9"/>
      <w:pgMar w:top="709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">
    <w:charset w:val="00"/>
    <w:family w:val="auto"/>
    <w:pitch w:val="variable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42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39715ACB"/>
    <w:multiLevelType w:val="hybridMultilevel"/>
    <w:tmpl w:val="CC8EE54E"/>
    <w:lvl w:ilvl="0" w:tplc="CF267D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E8"/>
    <w:rsid w:val="0006005E"/>
    <w:rsid w:val="0008004C"/>
    <w:rsid w:val="000A7EC9"/>
    <w:rsid w:val="001059B8"/>
    <w:rsid w:val="001A7DAB"/>
    <w:rsid w:val="001E4FFE"/>
    <w:rsid w:val="00206902"/>
    <w:rsid w:val="00360AE8"/>
    <w:rsid w:val="00370A7E"/>
    <w:rsid w:val="0038399D"/>
    <w:rsid w:val="00412CE5"/>
    <w:rsid w:val="004948D2"/>
    <w:rsid w:val="00503F66"/>
    <w:rsid w:val="005F4A3F"/>
    <w:rsid w:val="00630B72"/>
    <w:rsid w:val="00653F90"/>
    <w:rsid w:val="006B0C05"/>
    <w:rsid w:val="007A3121"/>
    <w:rsid w:val="008A42B4"/>
    <w:rsid w:val="008F3B22"/>
    <w:rsid w:val="00922A40"/>
    <w:rsid w:val="00A6010A"/>
    <w:rsid w:val="00AB1202"/>
    <w:rsid w:val="00B94751"/>
    <w:rsid w:val="00BA1387"/>
    <w:rsid w:val="00C432E8"/>
    <w:rsid w:val="00C9764B"/>
    <w:rsid w:val="00CA1151"/>
    <w:rsid w:val="00D8646F"/>
    <w:rsid w:val="00F07C89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EE4E9B"/>
  <w15:docId w15:val="{5FA53397-FB97-461E-A9B9-CF0158C0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360AE8"/>
    <w:pPr>
      <w:widowControl w:val="0"/>
      <w:suppressAutoHyphens/>
      <w:spacing w:after="120"/>
    </w:pPr>
    <w:rPr>
      <w:rFonts w:ascii="Times" w:eastAsia="Lucida" w:hAnsi="Times"/>
    </w:rPr>
  </w:style>
  <w:style w:type="character" w:customStyle="1" w:styleId="CorpotestoCarattere">
    <w:name w:val="Corpo testo Carattere"/>
    <w:basedOn w:val="Carpredefinitoparagrafo"/>
    <w:link w:val="Corpotesto"/>
    <w:semiHidden/>
    <w:rsid w:val="00360AE8"/>
    <w:rPr>
      <w:rFonts w:ascii="Times" w:eastAsia="Lucida" w:hAnsi="Times" w:cs="Times New Roman"/>
      <w:sz w:val="24"/>
      <w:szCs w:val="24"/>
    </w:rPr>
  </w:style>
  <w:style w:type="paragraph" w:customStyle="1" w:styleId="Default">
    <w:name w:val="Default"/>
    <w:rsid w:val="0006005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Testonormale1">
    <w:name w:val="Testo normale1"/>
    <w:basedOn w:val="Normale"/>
    <w:rsid w:val="008F3B2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Paragrafoelenco1">
    <w:name w:val="Paragrafo elenco1"/>
    <w:basedOn w:val="Normale"/>
    <w:rsid w:val="008F3B22"/>
    <w:pPr>
      <w:suppressAutoHyphens/>
      <w:spacing w:after="160" w:line="256" w:lineRule="auto"/>
      <w:ind w:left="720"/>
      <w:contextualSpacing/>
    </w:pPr>
    <w:rPr>
      <w:rFonts w:ascii="Calibri" w:eastAsia="Calibri" w:hAnsi="Calibri" w:cs="font426"/>
      <w:sz w:val="22"/>
      <w:szCs w:val="22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3.xml"/><Relationship Id="rId5" Type="http://schemas.openxmlformats.org/officeDocument/2006/relationships/styles" Target="styles.xml"/><Relationship Id="rId10" Type="http://schemas.openxmlformats.org/officeDocument/2006/relationships/control" Target="activeX/activeX2.xml"/><Relationship Id="rId4" Type="http://schemas.openxmlformats.org/officeDocument/2006/relationships/numbering" Target="numbering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36B3DB999A764490B6FABF9F4EBCBF" ma:contentTypeVersion="0" ma:contentTypeDescription="Creare un nuovo documento." ma:contentTypeScope="" ma:versionID="313708a27800be5fa187794d7b22bc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16F67-2F48-499D-8172-69E2D4F71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B204CF-AA76-452E-A23E-9A05BF57046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0567E5A-4131-4F97-A461-80DB90C50C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Noce_S</dc:creator>
  <cp:keywords/>
  <dc:description/>
  <cp:lastModifiedBy>Silvio Noce</cp:lastModifiedBy>
  <cp:revision>4</cp:revision>
  <cp:lastPrinted>2019-01-25T08:39:00Z</cp:lastPrinted>
  <dcterms:created xsi:type="dcterms:W3CDTF">2019-01-25T09:08:00Z</dcterms:created>
  <dcterms:modified xsi:type="dcterms:W3CDTF">2019-03-19T08:15:00Z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0x0101001E36B3DB999A764490B6FABF9F4EBCBF</vt:lpwstr>
  </property>
</Properties>
</file>