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BE6A83" w14:textId="77777777" w:rsidR="007C41CB" w:rsidRPr="006D5E47" w:rsidRDefault="007C41CB" w:rsidP="007C41CB">
      <w:pPr>
        <w:suppressAutoHyphens w:val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 w:rsidRPr="006D5E47">
        <w:rPr>
          <w:rFonts w:ascii="Arial" w:eastAsia="Calibri" w:hAnsi="Arial" w:cs="Arial"/>
          <w:sz w:val="20"/>
          <w:szCs w:val="20"/>
          <w:lang w:eastAsia="it-IT"/>
        </w:rPr>
        <w:t>Luogo ___________________, data __ / __ / ____</w:t>
      </w:r>
    </w:p>
    <w:p w14:paraId="7F08F2B6" w14:textId="77777777" w:rsidR="00423B16" w:rsidRPr="007C41CB" w:rsidRDefault="00423B16" w:rsidP="00423B16">
      <w:pPr>
        <w:suppressAutoHyphens w:val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14:paraId="15542921" w14:textId="33557C92" w:rsidR="00423B16" w:rsidRPr="007C41CB" w:rsidRDefault="009930CE" w:rsidP="00423B16">
      <w:pPr>
        <w:suppressAutoHyphens w:val="0"/>
        <w:spacing w:line="360" w:lineRule="auto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Al </w:t>
      </w:r>
      <w:r w:rsidR="00ED490C">
        <w:rPr>
          <w:rFonts w:ascii="Arial" w:eastAsia="Calibri" w:hAnsi="Arial" w:cs="Arial"/>
          <w:sz w:val="20"/>
          <w:szCs w:val="20"/>
          <w:lang w:eastAsia="it-IT"/>
        </w:rPr>
        <w:t xml:space="preserve">Settore 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Patrimonio </w:t>
      </w:r>
      <w:r w:rsidR="00DF0FEB">
        <w:rPr>
          <w:rFonts w:ascii="Arial" w:eastAsia="Calibri" w:hAnsi="Arial" w:cs="Arial"/>
          <w:sz w:val="20"/>
          <w:szCs w:val="20"/>
          <w:lang w:eastAsia="it-IT"/>
        </w:rPr>
        <w:t>c</w:t>
      </w:r>
      <w:r>
        <w:rPr>
          <w:rFonts w:ascii="Arial" w:eastAsia="Calibri" w:hAnsi="Arial" w:cs="Arial"/>
          <w:sz w:val="20"/>
          <w:szCs w:val="20"/>
          <w:lang w:eastAsia="it-IT"/>
        </w:rPr>
        <w:t>ulturale</w:t>
      </w:r>
      <w:r w:rsidR="00683268">
        <w:rPr>
          <w:rFonts w:ascii="Arial" w:eastAsia="Calibri" w:hAnsi="Arial" w:cs="Arial"/>
          <w:sz w:val="20"/>
          <w:szCs w:val="20"/>
          <w:lang w:eastAsia="it-IT"/>
        </w:rPr>
        <w:t xml:space="preserve"> della Regione Emilia-Romagna</w:t>
      </w:r>
    </w:p>
    <w:p w14:paraId="58BA97F3" w14:textId="5679AA17" w:rsidR="00423B16" w:rsidRPr="004E61C5" w:rsidRDefault="000754F0" w:rsidP="00423B16">
      <w:pPr>
        <w:suppressAutoHyphens w:val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 w:rsidRPr="004E61C5">
        <w:rPr>
          <w:rFonts w:ascii="Arial" w:eastAsia="Calibri" w:hAnsi="Arial" w:cs="Arial"/>
          <w:sz w:val="20"/>
          <w:szCs w:val="20"/>
          <w:lang w:eastAsia="it-IT"/>
        </w:rPr>
        <w:t>Viale Aldo Moro, 44</w:t>
      </w:r>
    </w:p>
    <w:p w14:paraId="096431A1" w14:textId="24616B1E" w:rsidR="00423B16" w:rsidRPr="007C41CB" w:rsidRDefault="00423B16" w:rsidP="00423B16">
      <w:pPr>
        <w:suppressAutoHyphens w:val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 w:rsidRPr="004E61C5">
        <w:rPr>
          <w:rFonts w:ascii="Arial" w:eastAsia="Calibri" w:hAnsi="Arial" w:cs="Arial"/>
          <w:sz w:val="20"/>
          <w:szCs w:val="20"/>
          <w:lang w:eastAsia="it-IT"/>
        </w:rPr>
        <w:t>40</w:t>
      </w:r>
      <w:r w:rsidR="000754F0" w:rsidRPr="004E61C5">
        <w:rPr>
          <w:rFonts w:ascii="Arial" w:eastAsia="Calibri" w:hAnsi="Arial" w:cs="Arial"/>
          <w:sz w:val="20"/>
          <w:szCs w:val="20"/>
          <w:lang w:eastAsia="it-IT"/>
        </w:rPr>
        <w:t>127</w:t>
      </w:r>
      <w:r w:rsidRPr="004E61C5">
        <w:rPr>
          <w:rFonts w:ascii="Arial" w:eastAsia="Calibri" w:hAnsi="Arial" w:cs="Arial"/>
          <w:sz w:val="20"/>
          <w:szCs w:val="20"/>
          <w:lang w:eastAsia="it-IT"/>
        </w:rPr>
        <w:t xml:space="preserve"> Bologna</w:t>
      </w:r>
    </w:p>
    <w:p w14:paraId="63D093A0" w14:textId="77777777" w:rsidR="00423B16" w:rsidRPr="007C41CB" w:rsidRDefault="00423B16" w:rsidP="00423B16">
      <w:pPr>
        <w:suppressAutoHyphens w:val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14:paraId="53BC4C6C" w14:textId="77777777" w:rsidR="00423B16" w:rsidRPr="007C41CB" w:rsidRDefault="00423B16" w:rsidP="00423B16">
      <w:pPr>
        <w:suppressAutoHyphens w:val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 w:rsidRPr="007C41CB">
        <w:rPr>
          <w:rFonts w:ascii="Arial" w:eastAsia="Calibri" w:hAnsi="Arial" w:cs="Arial"/>
          <w:sz w:val="20"/>
          <w:szCs w:val="20"/>
          <w:lang w:eastAsia="it-IT"/>
        </w:rPr>
        <w:t xml:space="preserve">PEC: </w:t>
      </w:r>
      <w:hyperlink r:id="rId11" w:history="1">
        <w:r w:rsidR="009930CE" w:rsidRPr="00FD7D9C">
          <w:rPr>
            <w:rStyle w:val="Collegamentoipertestuale"/>
            <w:rFonts w:ascii="Arial" w:eastAsia="Calibri" w:hAnsi="Arial" w:cs="Arial"/>
            <w:i/>
            <w:sz w:val="20"/>
            <w:szCs w:val="20"/>
            <w:lang w:eastAsia="it-IT"/>
          </w:rPr>
          <w:t>patrimonioculturale@postacert.regione.emilia-romagna.it</w:t>
        </w:r>
      </w:hyperlink>
    </w:p>
    <w:p w14:paraId="79CCA944" w14:textId="77777777" w:rsidR="00423B16" w:rsidRPr="007C41CB" w:rsidRDefault="00423B16" w:rsidP="00423B16">
      <w:pPr>
        <w:tabs>
          <w:tab w:val="left" w:pos="20104"/>
        </w:tabs>
        <w:ind w:left="4953"/>
        <w:rPr>
          <w:rFonts w:ascii="Arial" w:hAnsi="Arial" w:cs="Arial"/>
          <w:sz w:val="20"/>
          <w:szCs w:val="20"/>
        </w:rPr>
      </w:pPr>
      <w:r w:rsidRPr="007C41CB">
        <w:rPr>
          <w:rFonts w:ascii="Arial" w:hAnsi="Arial" w:cs="Arial"/>
          <w:sz w:val="20"/>
          <w:szCs w:val="20"/>
        </w:rPr>
        <w:t xml:space="preserve">   </w:t>
      </w:r>
    </w:p>
    <w:p w14:paraId="3B869455" w14:textId="77777777" w:rsidR="00423B16" w:rsidRPr="007C41CB" w:rsidRDefault="00423B16" w:rsidP="00423B16">
      <w:pPr>
        <w:tabs>
          <w:tab w:val="left" w:pos="20104"/>
        </w:tabs>
        <w:ind w:left="4953"/>
        <w:rPr>
          <w:rFonts w:ascii="Arial" w:hAnsi="Arial" w:cs="Arial"/>
          <w:sz w:val="20"/>
          <w:szCs w:val="20"/>
        </w:rPr>
      </w:pPr>
    </w:p>
    <w:p w14:paraId="34F559D2" w14:textId="5288D6F2" w:rsidR="009801CA" w:rsidRPr="00601DFA" w:rsidRDefault="00423B16" w:rsidP="009801CA">
      <w:pPr>
        <w:tabs>
          <w:tab w:val="left" w:pos="3544"/>
        </w:tabs>
        <w:jc w:val="both"/>
        <w:rPr>
          <w:rFonts w:ascii="Arial" w:hAnsi="Arial" w:cs="Arial"/>
          <w:b/>
          <w:sz w:val="22"/>
          <w:szCs w:val="22"/>
        </w:rPr>
      </w:pPr>
      <w:r w:rsidRPr="000E34D1">
        <w:rPr>
          <w:rFonts w:ascii="Arial" w:hAnsi="Arial" w:cs="Arial"/>
          <w:b/>
          <w:sz w:val="22"/>
          <w:szCs w:val="22"/>
        </w:rPr>
        <w:t>Oggetto: LR 18/2000–Piano 20</w:t>
      </w:r>
      <w:r w:rsidR="009930CE">
        <w:rPr>
          <w:rFonts w:ascii="Arial" w:hAnsi="Arial" w:cs="Arial"/>
          <w:b/>
          <w:sz w:val="22"/>
          <w:szCs w:val="22"/>
        </w:rPr>
        <w:t>21</w:t>
      </w:r>
      <w:r w:rsidR="00FE5174">
        <w:rPr>
          <w:rFonts w:ascii="Arial" w:hAnsi="Arial" w:cs="Arial"/>
          <w:b/>
          <w:sz w:val="22"/>
          <w:szCs w:val="22"/>
        </w:rPr>
        <w:t xml:space="preserve">–Annualità </w:t>
      </w:r>
      <w:r w:rsidR="00FE5174" w:rsidRPr="004E61C5">
        <w:rPr>
          <w:rFonts w:ascii="Arial" w:hAnsi="Arial" w:cs="Arial"/>
          <w:b/>
          <w:sz w:val="22"/>
          <w:szCs w:val="22"/>
        </w:rPr>
        <w:t>202</w:t>
      </w:r>
      <w:r w:rsidR="000754F0" w:rsidRPr="004E61C5">
        <w:rPr>
          <w:rFonts w:ascii="Arial" w:hAnsi="Arial" w:cs="Arial"/>
          <w:b/>
          <w:sz w:val="22"/>
          <w:szCs w:val="22"/>
        </w:rPr>
        <w:t>3</w:t>
      </w:r>
      <w:r w:rsidR="00FE5174">
        <w:rPr>
          <w:rFonts w:ascii="Arial" w:hAnsi="Arial" w:cs="Arial"/>
          <w:b/>
          <w:sz w:val="22"/>
          <w:szCs w:val="22"/>
        </w:rPr>
        <w:t>–</w:t>
      </w:r>
      <w:r w:rsidR="009801CA" w:rsidRPr="00601DFA">
        <w:rPr>
          <w:rFonts w:ascii="Arial" w:hAnsi="Arial" w:cs="Arial"/>
          <w:b/>
          <w:sz w:val="22"/>
          <w:szCs w:val="22"/>
        </w:rPr>
        <w:t xml:space="preserve">Richiesta di </w:t>
      </w:r>
      <w:r w:rsidR="009801CA">
        <w:rPr>
          <w:rFonts w:ascii="Arial" w:hAnsi="Arial" w:cs="Arial"/>
          <w:b/>
          <w:sz w:val="22"/>
          <w:szCs w:val="22"/>
        </w:rPr>
        <w:t xml:space="preserve">liquidazione </w:t>
      </w:r>
      <w:r w:rsidR="009801CA" w:rsidRPr="00601DFA">
        <w:rPr>
          <w:rFonts w:ascii="Arial" w:hAnsi="Arial" w:cs="Arial"/>
          <w:b/>
          <w:sz w:val="22"/>
          <w:szCs w:val="22"/>
        </w:rPr>
        <w:t xml:space="preserve">del contributo </w:t>
      </w:r>
    </w:p>
    <w:p w14:paraId="43839811" w14:textId="77777777" w:rsidR="009801CA" w:rsidRPr="00601DFA" w:rsidRDefault="009801CA" w:rsidP="009801CA">
      <w:pPr>
        <w:tabs>
          <w:tab w:val="left" w:pos="3544"/>
        </w:tabs>
        <w:jc w:val="both"/>
        <w:rPr>
          <w:rFonts w:ascii="Arial" w:eastAsia="Arial" w:hAnsi="Arial" w:cs="Arial"/>
          <w:bCs/>
          <w:sz w:val="22"/>
          <w:szCs w:val="22"/>
        </w:rPr>
      </w:pPr>
    </w:p>
    <w:p w14:paraId="2A6DA8A8" w14:textId="77777777" w:rsidR="009801CA" w:rsidRPr="00601DFA" w:rsidRDefault="009801CA" w:rsidP="009801CA">
      <w:pPr>
        <w:jc w:val="both"/>
        <w:rPr>
          <w:rFonts w:ascii="Arial" w:hAnsi="Arial" w:cs="Arial"/>
          <w:sz w:val="22"/>
          <w:szCs w:val="22"/>
        </w:rPr>
      </w:pPr>
    </w:p>
    <w:p w14:paraId="4BEBFEC3" w14:textId="77777777" w:rsidR="00423B16" w:rsidRPr="000E34D1" w:rsidRDefault="00423B16" w:rsidP="009801CA">
      <w:pP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</w:p>
    <w:p w14:paraId="37994E7D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Il</w:t>
      </w:r>
      <w:r w:rsid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/La</w:t>
      </w: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sottoscritto/a _________________________ nato/a </w:t>
      </w:r>
      <w:proofErr w:type="spellStart"/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proofErr w:type="spellEnd"/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 il _____________,</w:t>
      </w:r>
    </w:p>
    <w:p w14:paraId="0F64EE79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hAnsi="Arial" w:cs="Arial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 legale di: (</w:t>
      </w:r>
      <w:r w:rsidRPr="000E34D1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inserire l'esatta denominazione come da Statuto/Atto costitutivo</w:t>
      </w: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) ____________________________________________________________________</w:t>
      </w:r>
    </w:p>
    <w:p w14:paraId="2E1D625D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sede legale _________________________ </w:t>
      </w:r>
      <w:proofErr w:type="spellStart"/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c.a.p.</w:t>
      </w:r>
      <w:proofErr w:type="spellEnd"/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 Comune ____________________ (___)</w:t>
      </w:r>
    </w:p>
    <w:p w14:paraId="38534B6C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telefono ___________ fax _______________ e-mail ________________________</w:t>
      </w:r>
    </w:p>
    <w:p w14:paraId="6E814C91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pec</w:t>
      </w:r>
      <w:proofErr w:type="spellEnd"/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</w:t>
      </w:r>
    </w:p>
    <w:p w14:paraId="71634AD0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Codice Fiscale ____________________________ Partita Iva _____________________________</w:t>
      </w:r>
    </w:p>
    <w:p w14:paraId="0939FC63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IBAN (*) ________________________________________________________</w:t>
      </w:r>
    </w:p>
    <w:p w14:paraId="109407F5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CC___________________________________ intestato a______________________________</w:t>
      </w:r>
    </w:p>
    <w:p w14:paraId="1A01F901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Nome e indirizzo della banca_______________________________________________________</w:t>
      </w:r>
    </w:p>
    <w:p w14:paraId="58BA5B47" w14:textId="77777777" w:rsidR="000E34D1" w:rsidRPr="000E34D1" w:rsidRDefault="000E34D1" w:rsidP="00423B16">
      <w:pPr>
        <w:jc w:val="both"/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</w:pPr>
    </w:p>
    <w:p w14:paraId="004C8A50" w14:textId="77777777" w:rsidR="00423B16" w:rsidRPr="000E34D1" w:rsidRDefault="00423B16" w:rsidP="00423B16">
      <w:pPr>
        <w:jc w:val="both"/>
        <w:rPr>
          <w:rFonts w:ascii="Arial" w:hAnsi="Arial" w:cs="Arial"/>
        </w:rPr>
      </w:pPr>
      <w:r w:rsidRPr="000E34D1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in qualità di soggetto convenzionato ai fini dell’ampliamento dell’organizzazione bibliotecaria </w:t>
      </w:r>
      <w:r w:rsidR="000D5741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e museale </w:t>
      </w:r>
      <w:r w:rsidRPr="000E34D1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regionale, così come indicato nella delibera d</w:t>
      </w:r>
      <w:r w:rsidR="000E34D1" w:rsidRPr="000E34D1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i</w:t>
      </w:r>
      <w:r w:rsidRPr="000E34D1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 Giunta regionale n. </w:t>
      </w:r>
      <w:r w:rsidR="000D5741" w:rsidRPr="000D5741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2222 del 20/12/2021</w:t>
      </w:r>
    </w:p>
    <w:p w14:paraId="1362D889" w14:textId="77777777" w:rsidR="000E34D1" w:rsidRPr="000E34D1" w:rsidRDefault="000E34D1" w:rsidP="000E34D1">
      <w:pPr>
        <w:pStyle w:val="Standard"/>
        <w:spacing w:before="120" w:line="320" w:lineRule="exact"/>
        <w:jc w:val="both"/>
        <w:rPr>
          <w:rFonts w:ascii="Arial" w:hAnsi="Arial" w:cs="Arial"/>
        </w:rPr>
      </w:pPr>
      <w:r w:rsidRPr="000E34D1">
        <w:rPr>
          <w:rFonts w:ascii="Arial" w:hAnsi="Arial" w:cs="Arial"/>
          <w:color w:val="000000"/>
          <w:sz w:val="22"/>
          <w:szCs w:val="22"/>
        </w:rPr>
        <w:t>Tipo Istituzione:</w:t>
      </w:r>
      <w:r w:rsidR="004A52D5">
        <w:rPr>
          <w:rFonts w:ascii="Arial" w:hAnsi="Arial" w:cs="Arial"/>
          <w:color w:val="000000"/>
          <w:sz w:val="22"/>
          <w:szCs w:val="22"/>
        </w:rPr>
        <w:tab/>
      </w:r>
      <w:r w:rsidR="004A52D5" w:rsidRPr="000E34D1">
        <w:rPr>
          <w:rFonts w:ascii="Arial" w:eastAsia="Webdings" w:hAnsi="Arial" w:cs="Arial"/>
          <w:color w:val="000000"/>
          <w:sz w:val="22"/>
          <w:szCs w:val="22"/>
        </w:rPr>
        <w:t></w:t>
      </w:r>
      <w:r w:rsidR="004A52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34D1">
        <w:rPr>
          <w:rFonts w:ascii="Arial" w:hAnsi="Arial" w:cs="Arial"/>
          <w:color w:val="000000"/>
          <w:sz w:val="22"/>
          <w:szCs w:val="22"/>
        </w:rPr>
        <w:t>Biblioteche</w:t>
      </w:r>
      <w:r w:rsidR="004A52D5">
        <w:rPr>
          <w:rFonts w:ascii="Arial" w:hAnsi="Arial" w:cs="Arial"/>
          <w:color w:val="000000"/>
          <w:sz w:val="22"/>
          <w:szCs w:val="22"/>
        </w:rPr>
        <w:t xml:space="preserve"> </w:t>
      </w:r>
      <w:r w:rsidR="004A52D5" w:rsidRPr="000E34D1">
        <w:rPr>
          <w:rFonts w:ascii="Arial" w:eastAsia="Webdings" w:hAnsi="Arial" w:cs="Arial"/>
          <w:color w:val="000000"/>
          <w:sz w:val="22"/>
          <w:szCs w:val="22"/>
        </w:rPr>
        <w:t></w:t>
      </w:r>
      <w:r w:rsidR="004A52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34D1">
        <w:rPr>
          <w:rFonts w:ascii="Arial" w:hAnsi="Arial" w:cs="Arial"/>
          <w:color w:val="000000"/>
          <w:sz w:val="22"/>
          <w:szCs w:val="22"/>
        </w:rPr>
        <w:t xml:space="preserve">Archivi    </w:t>
      </w:r>
      <w:r w:rsidR="009930CE" w:rsidRPr="000E34D1">
        <w:rPr>
          <w:rFonts w:ascii="Arial" w:eastAsia="Webdings" w:hAnsi="Arial" w:cs="Arial"/>
          <w:color w:val="000000"/>
          <w:sz w:val="22"/>
          <w:szCs w:val="22"/>
        </w:rPr>
        <w:t></w:t>
      </w:r>
      <w:r w:rsidR="009930CE">
        <w:rPr>
          <w:rFonts w:ascii="Arial" w:hAnsi="Arial" w:cs="Arial"/>
          <w:color w:val="000000"/>
          <w:sz w:val="22"/>
          <w:szCs w:val="22"/>
        </w:rPr>
        <w:t xml:space="preserve"> Musei</w:t>
      </w:r>
    </w:p>
    <w:p w14:paraId="5219BF76" w14:textId="77777777" w:rsidR="00423B16" w:rsidRPr="000E34D1" w:rsidRDefault="00423B16" w:rsidP="00423B16">
      <w:pPr>
        <w:pStyle w:val="Standard"/>
        <w:spacing w:before="120" w:line="320" w:lineRule="exac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E34D1">
        <w:rPr>
          <w:rFonts w:ascii="Arial" w:hAnsi="Arial" w:cs="Arial"/>
          <w:b/>
          <w:color w:val="000000"/>
          <w:sz w:val="22"/>
          <w:szCs w:val="22"/>
        </w:rPr>
        <w:t>Chiede</w:t>
      </w:r>
    </w:p>
    <w:p w14:paraId="40D2E2D9" w14:textId="0B468C1B" w:rsidR="00423B16" w:rsidRPr="000E34D1" w:rsidRDefault="00423B16" w:rsidP="00423B16">
      <w:pPr>
        <w:pStyle w:val="Standard"/>
        <w:spacing w:before="6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0E34D1">
        <w:rPr>
          <w:rFonts w:ascii="Arial" w:hAnsi="Arial" w:cs="Arial"/>
          <w:color w:val="000000"/>
          <w:sz w:val="22"/>
          <w:szCs w:val="22"/>
        </w:rPr>
        <w:t xml:space="preserve">la liquidazione del contributo assegnato con </w:t>
      </w:r>
      <w:r w:rsidR="000E34D1" w:rsidRPr="000E34D1">
        <w:rPr>
          <w:rFonts w:ascii="Arial" w:hAnsi="Arial" w:cs="Arial"/>
          <w:color w:val="000000"/>
          <w:sz w:val="22"/>
          <w:szCs w:val="22"/>
        </w:rPr>
        <w:t>d</w:t>
      </w:r>
      <w:r w:rsidRPr="000E34D1">
        <w:rPr>
          <w:rFonts w:ascii="Arial" w:hAnsi="Arial" w:cs="Arial"/>
          <w:color w:val="000000"/>
          <w:sz w:val="22"/>
          <w:szCs w:val="22"/>
        </w:rPr>
        <w:t>elibera di Giunta Regionale n.</w:t>
      </w:r>
      <w:r w:rsidR="00DF0FEB">
        <w:rPr>
          <w:rFonts w:ascii="Arial" w:hAnsi="Arial" w:cs="Arial"/>
          <w:color w:val="000000"/>
          <w:sz w:val="22"/>
          <w:szCs w:val="22"/>
        </w:rPr>
        <w:t xml:space="preserve"> </w:t>
      </w:r>
      <w:r w:rsidR="000D5741">
        <w:rPr>
          <w:rFonts w:ascii="Arial" w:hAnsi="Arial" w:cs="Arial"/>
          <w:color w:val="000000"/>
          <w:sz w:val="22"/>
          <w:szCs w:val="22"/>
        </w:rPr>
        <w:t>2222</w:t>
      </w:r>
      <w:r w:rsidR="001D6307">
        <w:rPr>
          <w:rFonts w:ascii="Arial" w:hAnsi="Arial" w:cs="Arial"/>
          <w:color w:val="000000"/>
          <w:sz w:val="22"/>
          <w:szCs w:val="22"/>
        </w:rPr>
        <w:t>/20</w:t>
      </w:r>
      <w:r w:rsidR="000D5741">
        <w:rPr>
          <w:rFonts w:ascii="Arial" w:hAnsi="Arial" w:cs="Arial"/>
          <w:color w:val="000000"/>
          <w:sz w:val="22"/>
          <w:szCs w:val="22"/>
        </w:rPr>
        <w:t>21</w:t>
      </w:r>
      <w:r w:rsidRPr="000E34D1">
        <w:rPr>
          <w:rFonts w:ascii="Arial" w:hAnsi="Arial" w:cs="Arial"/>
          <w:color w:val="000000"/>
          <w:sz w:val="22"/>
          <w:szCs w:val="22"/>
        </w:rPr>
        <w:t>, corrispondente a € ___________.</w:t>
      </w:r>
    </w:p>
    <w:p w14:paraId="755567BC" w14:textId="77777777" w:rsidR="00423B16" w:rsidRPr="000E34D1" w:rsidRDefault="00423B16" w:rsidP="00423B16">
      <w:pPr>
        <w:pStyle w:val="Standard"/>
        <w:spacing w:before="120" w:line="320" w:lineRule="exact"/>
        <w:rPr>
          <w:rFonts w:ascii="Arial" w:hAnsi="Arial" w:cs="Arial"/>
          <w:color w:val="000000"/>
          <w:sz w:val="22"/>
          <w:szCs w:val="22"/>
        </w:rPr>
      </w:pPr>
      <w:r w:rsidRPr="000E34D1">
        <w:rPr>
          <w:rFonts w:ascii="Arial" w:hAnsi="Arial" w:cs="Arial"/>
          <w:color w:val="000000"/>
          <w:sz w:val="22"/>
          <w:szCs w:val="22"/>
        </w:rPr>
        <w:t>A tal fine allega la relazione tecnico scientifica</w:t>
      </w:r>
      <w:r w:rsidR="000E34D1" w:rsidRPr="000E34D1">
        <w:rPr>
          <w:rFonts w:ascii="Arial" w:hAnsi="Arial" w:cs="Arial"/>
          <w:color w:val="000000"/>
          <w:sz w:val="22"/>
          <w:szCs w:val="22"/>
        </w:rPr>
        <w:t xml:space="preserve">, con indicazione </w:t>
      </w:r>
      <w:r w:rsidRPr="000E34D1">
        <w:rPr>
          <w:rFonts w:ascii="Arial" w:hAnsi="Arial" w:cs="Arial"/>
          <w:color w:val="000000"/>
          <w:sz w:val="22"/>
          <w:szCs w:val="22"/>
        </w:rPr>
        <w:t>delle spese sostenute.</w:t>
      </w:r>
    </w:p>
    <w:p w14:paraId="68798D62" w14:textId="77777777" w:rsidR="00423B16" w:rsidRPr="000E34D1" w:rsidRDefault="00423B16" w:rsidP="00423B16">
      <w:pPr>
        <w:pStyle w:val="Standard"/>
        <w:spacing w:before="120" w:line="320" w:lineRule="exac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E34D1">
        <w:rPr>
          <w:rFonts w:ascii="Arial" w:hAnsi="Arial" w:cs="Arial"/>
          <w:b/>
          <w:color w:val="000000"/>
          <w:sz w:val="22"/>
          <w:szCs w:val="22"/>
        </w:rPr>
        <w:t>Dichiara</w:t>
      </w:r>
    </w:p>
    <w:p w14:paraId="1A31CCA2" w14:textId="77777777" w:rsidR="00423B16" w:rsidRPr="000E34D1" w:rsidRDefault="00423B16" w:rsidP="00423B16">
      <w:pPr>
        <w:pStyle w:val="Standard"/>
        <w:spacing w:before="120" w:line="320" w:lineRule="exact"/>
        <w:rPr>
          <w:rFonts w:ascii="Arial" w:hAnsi="Arial" w:cs="Arial"/>
        </w:rPr>
      </w:pPr>
      <w:r w:rsidRPr="000E34D1">
        <w:rPr>
          <w:rFonts w:ascii="Arial" w:hAnsi="Arial" w:cs="Arial"/>
          <w:color w:val="000000"/>
          <w:sz w:val="22"/>
          <w:szCs w:val="22"/>
        </w:rPr>
        <w:t xml:space="preserve">che </w:t>
      </w:r>
      <w:r w:rsidR="000E34D1" w:rsidRPr="000E34D1">
        <w:rPr>
          <w:rFonts w:ascii="Arial" w:hAnsi="Arial" w:cs="Arial"/>
          <w:color w:val="000000"/>
          <w:sz w:val="22"/>
          <w:szCs w:val="22"/>
        </w:rPr>
        <w:t>il programma</w:t>
      </w:r>
      <w:r w:rsidRPr="000E34D1">
        <w:rPr>
          <w:rFonts w:ascii="Arial" w:hAnsi="Arial" w:cs="Arial"/>
          <w:color w:val="000000"/>
          <w:sz w:val="22"/>
          <w:szCs w:val="22"/>
        </w:rPr>
        <w:t xml:space="preserve"> è stato realizzato</w:t>
      </w:r>
      <w:r w:rsidRPr="000E34D1">
        <w:rPr>
          <w:rFonts w:ascii="Arial" w:hAnsi="Arial" w:cs="Arial"/>
          <w:color w:val="000000"/>
          <w:sz w:val="22"/>
          <w:szCs w:val="22"/>
        </w:rPr>
        <w:tab/>
      </w:r>
      <w:r w:rsidRPr="000E34D1">
        <w:rPr>
          <w:rFonts w:ascii="Arial" w:eastAsia="Webdings" w:hAnsi="Arial" w:cs="Arial"/>
          <w:color w:val="000000"/>
          <w:sz w:val="22"/>
          <w:szCs w:val="22"/>
        </w:rPr>
        <w:t></w:t>
      </w:r>
      <w:r w:rsidRPr="000E34D1">
        <w:rPr>
          <w:rFonts w:ascii="Arial" w:hAnsi="Arial" w:cs="Arial"/>
          <w:color w:val="000000"/>
          <w:sz w:val="22"/>
          <w:szCs w:val="22"/>
        </w:rPr>
        <w:t xml:space="preserve"> interamente </w:t>
      </w:r>
      <w:r w:rsidRPr="000E34D1">
        <w:rPr>
          <w:rFonts w:ascii="Arial" w:hAnsi="Arial" w:cs="Arial"/>
          <w:color w:val="000000"/>
          <w:sz w:val="22"/>
          <w:szCs w:val="22"/>
        </w:rPr>
        <w:tab/>
      </w:r>
      <w:r w:rsidRPr="000E34D1">
        <w:rPr>
          <w:rFonts w:ascii="Arial" w:eastAsia="Webdings" w:hAnsi="Arial" w:cs="Arial"/>
          <w:color w:val="000000"/>
          <w:sz w:val="22"/>
          <w:szCs w:val="22"/>
        </w:rPr>
        <w:t></w:t>
      </w:r>
      <w:r w:rsidRPr="000E34D1">
        <w:rPr>
          <w:rFonts w:ascii="Arial" w:hAnsi="Arial" w:cs="Arial"/>
          <w:color w:val="000000"/>
          <w:sz w:val="22"/>
          <w:szCs w:val="22"/>
        </w:rPr>
        <w:t xml:space="preserve"> parzialmente</w:t>
      </w:r>
    </w:p>
    <w:p w14:paraId="03842923" w14:textId="77777777" w:rsidR="00423B16" w:rsidRPr="000E34D1" w:rsidRDefault="00423B16" w:rsidP="00423B16">
      <w:pPr>
        <w:pStyle w:val="Standard"/>
        <w:spacing w:before="120" w:line="320" w:lineRule="exact"/>
        <w:rPr>
          <w:rFonts w:ascii="Arial" w:hAnsi="Arial" w:cs="Arial"/>
          <w:i/>
        </w:rPr>
      </w:pPr>
      <w:r w:rsidRPr="000E34D1">
        <w:rPr>
          <w:rFonts w:ascii="Arial" w:hAnsi="Arial" w:cs="Arial"/>
          <w:color w:val="000000"/>
          <w:sz w:val="22"/>
          <w:szCs w:val="22"/>
        </w:rPr>
        <w:t xml:space="preserve">che è stato ultimato in data __ /__ / ____ </w:t>
      </w:r>
      <w:r w:rsidRPr="000E34D1">
        <w:rPr>
          <w:rFonts w:ascii="Arial" w:hAnsi="Arial" w:cs="Arial"/>
          <w:i/>
          <w:color w:val="000000"/>
          <w:sz w:val="22"/>
          <w:szCs w:val="22"/>
        </w:rPr>
        <w:t>[gg/mm/</w:t>
      </w:r>
      <w:proofErr w:type="spellStart"/>
      <w:r w:rsidRPr="000E34D1">
        <w:rPr>
          <w:rFonts w:ascii="Arial" w:hAnsi="Arial" w:cs="Arial"/>
          <w:i/>
          <w:color w:val="000000"/>
          <w:sz w:val="22"/>
          <w:szCs w:val="22"/>
        </w:rPr>
        <w:t>aaaa</w:t>
      </w:r>
      <w:proofErr w:type="spellEnd"/>
      <w:r w:rsidRPr="000E34D1">
        <w:rPr>
          <w:rFonts w:ascii="Arial" w:hAnsi="Arial" w:cs="Arial"/>
          <w:i/>
          <w:color w:val="000000"/>
          <w:sz w:val="22"/>
          <w:szCs w:val="22"/>
        </w:rPr>
        <w:t>]</w:t>
      </w:r>
    </w:p>
    <w:p w14:paraId="002AE5BB" w14:textId="77777777" w:rsidR="00423B16" w:rsidRPr="000E34D1" w:rsidRDefault="00423B16" w:rsidP="00423B16">
      <w:pPr>
        <w:pStyle w:val="Standard"/>
        <w:spacing w:before="120" w:line="320" w:lineRule="exact"/>
        <w:rPr>
          <w:rFonts w:ascii="Arial" w:hAnsi="Arial" w:cs="Arial"/>
          <w:i/>
          <w:color w:val="000000"/>
          <w:sz w:val="20"/>
          <w:szCs w:val="20"/>
        </w:rPr>
      </w:pPr>
      <w:r w:rsidRPr="000E34D1">
        <w:rPr>
          <w:rFonts w:ascii="Arial" w:hAnsi="Arial" w:cs="Arial"/>
          <w:i/>
          <w:color w:val="000000"/>
          <w:sz w:val="20"/>
          <w:szCs w:val="20"/>
        </w:rPr>
        <w:t>[se parzialmente realizzato, specificare nella successiva relazione tecnico scientifica gli elementi necessari alla valutazione del grado di realizzazione degli interventi]</w:t>
      </w:r>
    </w:p>
    <w:p w14:paraId="08BBEB63" w14:textId="77777777" w:rsidR="00423B16" w:rsidRDefault="00423B16" w:rsidP="584373C5">
      <w:pPr>
        <w:jc w:val="right"/>
        <w:rPr>
          <w:b/>
          <w:bCs/>
          <w:sz w:val="28"/>
          <w:szCs w:val="28"/>
        </w:rPr>
      </w:pPr>
    </w:p>
    <w:p w14:paraId="2C41EE23" w14:textId="77777777" w:rsidR="009930CE" w:rsidRDefault="009930CE" w:rsidP="00FE5174">
      <w:pPr>
        <w:spacing w:before="120" w:line="360" w:lineRule="auto"/>
        <w:jc w:val="both"/>
        <w:rPr>
          <w:rFonts w:ascii="Arial" w:hAnsi="Arial" w:cs="Arial"/>
          <w:b/>
          <w:color w:val="000000"/>
          <w:sz w:val="22"/>
          <w:szCs w:val="22"/>
          <w:lang w:eastAsia="zh-CN"/>
        </w:rPr>
      </w:pPr>
    </w:p>
    <w:p w14:paraId="78598D45" w14:textId="77777777" w:rsidR="009930CE" w:rsidRDefault="009930CE" w:rsidP="00FE5174">
      <w:pPr>
        <w:spacing w:before="120" w:line="360" w:lineRule="auto"/>
        <w:jc w:val="both"/>
        <w:rPr>
          <w:rFonts w:ascii="Arial" w:hAnsi="Arial" w:cs="Arial"/>
          <w:b/>
          <w:color w:val="000000"/>
          <w:sz w:val="22"/>
          <w:szCs w:val="22"/>
          <w:lang w:eastAsia="zh-CN"/>
        </w:rPr>
      </w:pPr>
    </w:p>
    <w:p w14:paraId="1E8D757C" w14:textId="22D585CF" w:rsidR="000E34D1" w:rsidRDefault="000E34D1" w:rsidP="00FE5174">
      <w:p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color w:val="000000"/>
          <w:sz w:val="22"/>
          <w:szCs w:val="22"/>
          <w:lang w:eastAsia="zh-CN"/>
        </w:rPr>
        <w:lastRenderedPageBreak/>
        <w:t>Relazione tecnico scientifica</w:t>
      </w:r>
      <w:r w:rsidR="00E43DA1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 sul programma realizzato nel </w:t>
      </w:r>
      <w:r w:rsidR="00E43DA1" w:rsidRPr="004E61C5">
        <w:rPr>
          <w:rFonts w:ascii="Arial" w:hAnsi="Arial" w:cs="Arial"/>
          <w:b/>
          <w:color w:val="000000"/>
          <w:sz w:val="22"/>
          <w:szCs w:val="22"/>
          <w:lang w:eastAsia="zh-CN"/>
        </w:rPr>
        <w:t>20</w:t>
      </w:r>
      <w:r w:rsidR="00FE5174" w:rsidRPr="004E61C5">
        <w:rPr>
          <w:rFonts w:ascii="Arial" w:hAnsi="Arial" w:cs="Arial"/>
          <w:b/>
          <w:color w:val="000000"/>
          <w:sz w:val="22"/>
          <w:szCs w:val="22"/>
          <w:lang w:eastAsia="zh-CN"/>
        </w:rPr>
        <w:t>2</w:t>
      </w:r>
      <w:r w:rsidR="000754F0" w:rsidRPr="004E61C5">
        <w:rPr>
          <w:rFonts w:ascii="Arial" w:hAnsi="Arial" w:cs="Arial"/>
          <w:b/>
          <w:color w:val="000000"/>
          <w:sz w:val="22"/>
          <w:szCs w:val="22"/>
          <w:lang w:eastAsia="zh-CN"/>
        </w:rPr>
        <w:t>3</w:t>
      </w:r>
      <w:r w:rsidR="00E43DA1" w:rsidRPr="004A52D5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r w:rsidR="004A52D5" w:rsidRPr="00FE5174">
        <w:rPr>
          <w:rFonts w:ascii="Arial" w:hAnsi="Arial" w:cs="Arial"/>
          <w:color w:val="000000"/>
          <w:sz w:val="20"/>
          <w:szCs w:val="20"/>
          <w:lang w:eastAsia="zh-CN"/>
        </w:rPr>
        <w:t>[</w:t>
      </w:r>
      <w:r w:rsidR="00E43DA1" w:rsidRPr="00FE5174">
        <w:rPr>
          <w:rFonts w:ascii="Arial" w:hAnsi="Arial" w:cs="Arial"/>
          <w:color w:val="000000"/>
          <w:sz w:val="20"/>
          <w:szCs w:val="20"/>
          <w:lang w:eastAsia="zh-CN"/>
        </w:rPr>
        <w:t>obiettivi raggiunti e azioni realizzate</w:t>
      </w:r>
      <w:r w:rsidR="004A52D5" w:rsidRPr="00FE5174">
        <w:rPr>
          <w:rFonts w:ascii="Arial" w:hAnsi="Arial" w:cs="Arial"/>
          <w:color w:val="000000"/>
          <w:sz w:val="20"/>
          <w:szCs w:val="20"/>
          <w:lang w:eastAsia="zh-CN"/>
        </w:rPr>
        <w:t>]</w:t>
      </w:r>
      <w:r w:rsidR="00F41D72" w:rsidRPr="00FE5174">
        <w:rPr>
          <w:rFonts w:ascii="Arial" w:hAnsi="Arial" w:cs="Arial"/>
          <w:color w:val="000000"/>
          <w:sz w:val="20"/>
          <w:szCs w:val="20"/>
          <w:lang w:eastAsia="zh-CN"/>
        </w:rPr>
        <w:t>.</w:t>
      </w:r>
    </w:p>
    <w:p w14:paraId="33E0D703" w14:textId="77777777" w:rsidR="009930CE" w:rsidRPr="00FE5174" w:rsidRDefault="009930CE" w:rsidP="00FE5174">
      <w:pPr>
        <w:spacing w:before="120" w:line="360" w:lineRule="auto"/>
        <w:jc w:val="both"/>
        <w:rPr>
          <w:sz w:val="20"/>
          <w:szCs w:val="20"/>
        </w:rPr>
      </w:pPr>
    </w:p>
    <w:p w14:paraId="53A55412" w14:textId="7B5DCAA5" w:rsidR="000E34D1" w:rsidRDefault="00B972FB" w:rsidP="000E34D1">
      <w:pPr>
        <w:spacing w:before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9F0C51" wp14:editId="518BCDAA">
                <wp:simplePos x="0" y="0"/>
                <wp:positionH relativeFrom="column">
                  <wp:posOffset>183515</wp:posOffset>
                </wp:positionH>
                <wp:positionV relativeFrom="paragraph">
                  <wp:posOffset>40640</wp:posOffset>
                </wp:positionV>
                <wp:extent cx="5911850" cy="77952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1850" cy="779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4E8145" w14:textId="77777777" w:rsidR="000E34D1" w:rsidRDefault="000E34D1" w:rsidP="000E34D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F0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5pt;margin-top:3.2pt;width:465.5pt;height:6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" strokeweight=".26467mm">
                <v:path arrowok="t"/>
                <v:textbox>
                  <w:txbxContent>
                    <w:p w14:paraId="384E8145" w14:textId="77777777" w:rsidR="000E34D1" w:rsidRDefault="000E34D1" w:rsidP="000E34D1"/>
                  </w:txbxContent>
                </v:textbox>
              </v:shape>
            </w:pict>
          </mc:Fallback>
        </mc:AlternateContent>
      </w:r>
    </w:p>
    <w:p w14:paraId="08972968" w14:textId="77777777" w:rsidR="000E34D1" w:rsidRDefault="000E34D1" w:rsidP="000E34D1">
      <w:pPr>
        <w:jc w:val="both"/>
        <w:rPr>
          <w:b/>
          <w:bCs/>
          <w:sz w:val="28"/>
          <w:szCs w:val="28"/>
        </w:rPr>
      </w:pPr>
    </w:p>
    <w:p w14:paraId="2A1C3FB8" w14:textId="77777777" w:rsidR="004A52D5" w:rsidRPr="004A52D5" w:rsidRDefault="000E34D1" w:rsidP="00E43DA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br w:type="page"/>
      </w:r>
      <w:r w:rsidR="00F41D72" w:rsidRPr="004A52D5">
        <w:rPr>
          <w:rFonts w:ascii="Arial" w:hAnsi="Arial" w:cs="Arial"/>
          <w:b/>
          <w:bCs/>
          <w:sz w:val="20"/>
          <w:szCs w:val="20"/>
        </w:rPr>
        <w:lastRenderedPageBreak/>
        <w:t>Indicazione dei costi sostenuti</w:t>
      </w:r>
      <w:r w:rsidR="004A52D5" w:rsidRPr="004A52D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C52D85" w14:textId="77777777" w:rsidR="00B04502" w:rsidRDefault="00B04502" w:rsidP="00E43DA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B04502">
        <w:rPr>
          <w:rFonts w:ascii="Arial" w:hAnsi="Arial" w:cs="Arial"/>
          <w:bCs/>
          <w:sz w:val="20"/>
          <w:szCs w:val="20"/>
        </w:rPr>
        <w:t>escrivere la tipologia d</w:t>
      </w:r>
      <w:r>
        <w:rPr>
          <w:rFonts w:ascii="Arial" w:hAnsi="Arial" w:cs="Arial"/>
          <w:bCs/>
          <w:sz w:val="20"/>
          <w:szCs w:val="20"/>
        </w:rPr>
        <w:t>elle spese i</w:t>
      </w:r>
      <w:r w:rsidRPr="00B04502">
        <w:rPr>
          <w:rFonts w:ascii="Arial" w:hAnsi="Arial" w:cs="Arial"/>
          <w:bCs/>
          <w:sz w:val="20"/>
          <w:szCs w:val="20"/>
        </w:rPr>
        <w:t xml:space="preserve">mputabili al programma di attività </w:t>
      </w:r>
      <w:r>
        <w:rPr>
          <w:rFonts w:ascii="Arial" w:hAnsi="Arial" w:cs="Arial"/>
          <w:bCs/>
          <w:sz w:val="20"/>
          <w:szCs w:val="20"/>
        </w:rPr>
        <w:t xml:space="preserve">realizzato e sostenute direttamente dal soggetto assegnatario del contributo, </w:t>
      </w:r>
      <w:r w:rsidRPr="00B04502">
        <w:rPr>
          <w:rFonts w:ascii="Arial" w:hAnsi="Arial" w:cs="Arial"/>
          <w:bCs/>
          <w:sz w:val="20"/>
          <w:szCs w:val="20"/>
        </w:rPr>
        <w:t>con i relativi importi, opportunamente documentabili e tracciabili, riferit</w:t>
      </w:r>
      <w:r>
        <w:rPr>
          <w:rFonts w:ascii="Arial" w:hAnsi="Arial" w:cs="Arial"/>
          <w:bCs/>
          <w:sz w:val="20"/>
          <w:szCs w:val="20"/>
        </w:rPr>
        <w:t>e</w:t>
      </w:r>
      <w:r w:rsidRPr="00B04502">
        <w:rPr>
          <w:rFonts w:ascii="Arial" w:hAnsi="Arial" w:cs="Arial"/>
          <w:bCs/>
          <w:sz w:val="20"/>
          <w:szCs w:val="20"/>
        </w:rPr>
        <w:t xml:space="preserve"> all’a</w:t>
      </w:r>
      <w:r>
        <w:rPr>
          <w:rFonts w:ascii="Arial" w:hAnsi="Arial" w:cs="Arial"/>
          <w:bCs/>
          <w:sz w:val="20"/>
          <w:szCs w:val="20"/>
        </w:rPr>
        <w:t xml:space="preserve">nno di attuazione </w:t>
      </w:r>
      <w:r w:rsidRPr="00B04502">
        <w:rPr>
          <w:rFonts w:ascii="Arial" w:hAnsi="Arial" w:cs="Arial"/>
          <w:bCs/>
          <w:sz w:val="20"/>
          <w:szCs w:val="20"/>
        </w:rPr>
        <w:t>del programma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5F6FF938" w14:textId="77777777" w:rsidR="00E43DA1" w:rsidRDefault="004A52D5" w:rsidP="00E43DA1">
      <w:pPr>
        <w:jc w:val="both"/>
        <w:rPr>
          <w:rFonts w:ascii="Arial" w:hAnsi="Arial" w:cs="Arial"/>
          <w:bCs/>
          <w:sz w:val="20"/>
          <w:szCs w:val="20"/>
        </w:rPr>
      </w:pPr>
      <w:r w:rsidRPr="004A52D5">
        <w:rPr>
          <w:rFonts w:ascii="Arial" w:hAnsi="Arial" w:cs="Arial"/>
          <w:bCs/>
          <w:sz w:val="20"/>
          <w:szCs w:val="20"/>
        </w:rPr>
        <w:t xml:space="preserve">Sono </w:t>
      </w:r>
      <w:r w:rsidRPr="00683268">
        <w:rPr>
          <w:rFonts w:ascii="Arial" w:hAnsi="Arial" w:cs="Arial"/>
          <w:b/>
          <w:sz w:val="20"/>
          <w:szCs w:val="20"/>
        </w:rPr>
        <w:t>escluse</w:t>
      </w:r>
      <w:r w:rsidRPr="004A52D5">
        <w:rPr>
          <w:rFonts w:ascii="Arial" w:hAnsi="Arial" w:cs="Arial"/>
          <w:bCs/>
          <w:sz w:val="20"/>
          <w:szCs w:val="20"/>
        </w:rPr>
        <w:t xml:space="preserve"> dal contributo le spese relative all'</w:t>
      </w:r>
      <w:r w:rsidRPr="00683268">
        <w:rPr>
          <w:rFonts w:ascii="Arial" w:hAnsi="Arial" w:cs="Arial"/>
          <w:bCs/>
          <w:sz w:val="20"/>
          <w:szCs w:val="20"/>
          <w:u w:val="single"/>
        </w:rPr>
        <w:t>ordinaria manutenzione</w:t>
      </w:r>
      <w:r w:rsidRPr="004A52D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[</w:t>
      </w:r>
      <w:r w:rsidRPr="00683268">
        <w:rPr>
          <w:rFonts w:ascii="Arial" w:hAnsi="Arial" w:cs="Arial"/>
          <w:bCs/>
          <w:sz w:val="20"/>
          <w:szCs w:val="20"/>
          <w:u w:val="single"/>
        </w:rPr>
        <w:t>ad eccezione</w:t>
      </w:r>
      <w:r w:rsidRPr="004A52D5">
        <w:rPr>
          <w:rFonts w:ascii="Arial" w:hAnsi="Arial" w:cs="Arial"/>
          <w:bCs/>
          <w:sz w:val="20"/>
          <w:szCs w:val="20"/>
        </w:rPr>
        <w:t xml:space="preserve"> di quanto previsto alla </w:t>
      </w:r>
      <w:r w:rsidRPr="00683268">
        <w:rPr>
          <w:rFonts w:ascii="Arial" w:hAnsi="Arial" w:cs="Arial"/>
          <w:bCs/>
          <w:sz w:val="20"/>
          <w:szCs w:val="20"/>
          <w:u w:val="single"/>
        </w:rPr>
        <w:t>lettera d) delle azioni prioritarie di cui al punto 2.2.</w:t>
      </w:r>
      <w:r w:rsidRPr="004A52D5">
        <w:rPr>
          <w:rFonts w:ascii="Arial" w:hAnsi="Arial" w:cs="Arial"/>
          <w:bCs/>
          <w:sz w:val="20"/>
          <w:szCs w:val="20"/>
        </w:rPr>
        <w:t xml:space="preserve"> dell'atto dell'Assemblea legislativa a oggetto "Programma regionale degli interventi in materia di biblioteche, archivi storici, musei e beni culturali (L. R. 18/2000). Obiettivi e azioni prioritarie, strumenti e modalità di intervento per il triennio 2015-2017"</w:t>
      </w:r>
      <w:r>
        <w:rPr>
          <w:rFonts w:ascii="Arial" w:hAnsi="Arial" w:cs="Arial"/>
          <w:bCs/>
          <w:sz w:val="20"/>
          <w:szCs w:val="20"/>
        </w:rPr>
        <w:t>]</w:t>
      </w:r>
      <w:r w:rsidRPr="004A52D5">
        <w:rPr>
          <w:rFonts w:ascii="Arial" w:hAnsi="Arial" w:cs="Arial"/>
          <w:bCs/>
          <w:sz w:val="20"/>
          <w:szCs w:val="20"/>
        </w:rPr>
        <w:t xml:space="preserve"> e le spese per </w:t>
      </w:r>
      <w:r w:rsidRPr="00683268">
        <w:rPr>
          <w:rFonts w:ascii="Arial" w:hAnsi="Arial" w:cs="Arial"/>
          <w:bCs/>
          <w:sz w:val="20"/>
          <w:szCs w:val="20"/>
          <w:u w:val="single"/>
        </w:rPr>
        <w:t>utenze</w:t>
      </w:r>
      <w:r w:rsidRPr="004A52D5">
        <w:rPr>
          <w:rFonts w:ascii="Arial" w:hAnsi="Arial" w:cs="Arial"/>
          <w:bCs/>
          <w:sz w:val="20"/>
          <w:szCs w:val="20"/>
        </w:rPr>
        <w:t>.</w:t>
      </w:r>
    </w:p>
    <w:p w14:paraId="65B8B222" w14:textId="77777777" w:rsidR="004A52D5" w:rsidRDefault="004A52D5" w:rsidP="00E43DA1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811"/>
        <w:gridCol w:w="3956"/>
        <w:gridCol w:w="2222"/>
      </w:tblGrid>
      <w:tr w:rsidR="004A52D5" w:rsidRPr="0079520A" w14:paraId="000785E1" w14:textId="77777777" w:rsidTr="0079520A">
        <w:tc>
          <w:tcPr>
            <w:tcW w:w="1668" w:type="dxa"/>
            <w:shd w:val="clear" w:color="auto" w:fill="auto"/>
          </w:tcPr>
          <w:p w14:paraId="7996A58E" w14:textId="71585EFA" w:rsidR="004A52D5" w:rsidRPr="0079520A" w:rsidRDefault="004A52D5" w:rsidP="004A5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Obiettivi </w:t>
            </w:r>
            <w:r w:rsidRPr="0079520A">
              <w:rPr>
                <w:rFonts w:ascii="Arial" w:hAnsi="Arial" w:cs="Arial"/>
                <w:bCs/>
                <w:sz w:val="20"/>
                <w:szCs w:val="20"/>
              </w:rPr>
              <w:t>(titoli)</w:t>
            </w:r>
            <w:r w:rsidR="00DF0FEB">
              <w:rPr>
                <w:rStyle w:val="Rimandonotaapidipagina"/>
                <w:rFonts w:ascii="Arial" w:hAnsi="Arial" w:cs="Arial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842" w:type="dxa"/>
            <w:shd w:val="clear" w:color="auto" w:fill="auto"/>
          </w:tcPr>
          <w:p w14:paraId="235A254F" w14:textId="4E1D9927" w:rsidR="004A52D5" w:rsidRPr="0079520A" w:rsidRDefault="004A52D5" w:rsidP="004A5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Azioni prioritarie </w:t>
            </w:r>
            <w:r w:rsidRPr="0079520A">
              <w:rPr>
                <w:rFonts w:ascii="Arial" w:hAnsi="Arial" w:cs="Arial"/>
                <w:bCs/>
                <w:sz w:val="20"/>
                <w:szCs w:val="20"/>
              </w:rPr>
              <w:t>(titoli)</w:t>
            </w:r>
            <w:r w:rsidR="00DF0FEB">
              <w:rPr>
                <w:rStyle w:val="Rimandonotaapidipagina"/>
                <w:rFonts w:ascii="Arial" w:hAnsi="Arial" w:cs="Arial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4070" w:type="dxa"/>
            <w:shd w:val="clear" w:color="auto" w:fill="auto"/>
          </w:tcPr>
          <w:p w14:paraId="545610C1" w14:textId="1D40602B" w:rsidR="004A52D5" w:rsidRPr="0079520A" w:rsidRDefault="004A52D5" w:rsidP="004A5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Voci di spesa </w:t>
            </w:r>
            <w:r w:rsidRPr="0079520A">
              <w:rPr>
                <w:rFonts w:ascii="Arial" w:hAnsi="Arial" w:cs="Arial"/>
                <w:bCs/>
                <w:sz w:val="20"/>
                <w:szCs w:val="20"/>
              </w:rPr>
              <w:t>(beni, servizi, personale, collaborazioni</w:t>
            </w:r>
            <w:r w:rsidRPr="00B878BE">
              <w:rPr>
                <w:rFonts w:ascii="Arial" w:hAnsi="Arial" w:cs="Arial"/>
                <w:bCs/>
                <w:sz w:val="20"/>
                <w:szCs w:val="20"/>
              </w:rPr>
              <w:t>, ...</w:t>
            </w:r>
            <w:r w:rsidR="00CB1E06" w:rsidRPr="00B878BE">
              <w:rPr>
                <w:rFonts w:ascii="Arial" w:hAnsi="Arial" w:cs="Arial"/>
                <w:bCs/>
                <w:sz w:val="20"/>
                <w:szCs w:val="20"/>
              </w:rPr>
              <w:t xml:space="preserve">- va sempre inserito il </w:t>
            </w:r>
            <w:r w:rsidR="00DF0FEB">
              <w:rPr>
                <w:rFonts w:ascii="Arial" w:hAnsi="Arial" w:cs="Arial"/>
                <w:bCs/>
                <w:sz w:val="20"/>
                <w:szCs w:val="20"/>
              </w:rPr>
              <w:t xml:space="preserve">beneficiario, il </w:t>
            </w:r>
            <w:r w:rsidR="00CB1E06" w:rsidRPr="00B878BE">
              <w:rPr>
                <w:rFonts w:ascii="Arial" w:hAnsi="Arial" w:cs="Arial"/>
                <w:bCs/>
                <w:sz w:val="20"/>
                <w:szCs w:val="20"/>
              </w:rPr>
              <w:t xml:space="preserve">n. </w:t>
            </w:r>
            <w:r w:rsidR="00A069A7">
              <w:rPr>
                <w:rFonts w:ascii="Arial" w:hAnsi="Arial" w:cs="Arial"/>
                <w:bCs/>
                <w:sz w:val="20"/>
                <w:szCs w:val="20"/>
              </w:rPr>
              <w:t xml:space="preserve">e la data </w:t>
            </w:r>
            <w:r w:rsidR="00CB1E06" w:rsidRPr="00B878BE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A069A7">
              <w:rPr>
                <w:rFonts w:ascii="Arial" w:hAnsi="Arial" w:cs="Arial"/>
                <w:bCs/>
                <w:sz w:val="20"/>
                <w:szCs w:val="20"/>
              </w:rPr>
              <w:t>ella</w:t>
            </w:r>
            <w:r w:rsidR="00CB1E06" w:rsidRPr="00B878BE">
              <w:rPr>
                <w:rFonts w:ascii="Arial" w:hAnsi="Arial" w:cs="Arial"/>
                <w:bCs/>
                <w:sz w:val="20"/>
                <w:szCs w:val="20"/>
              </w:rPr>
              <w:t xml:space="preserve"> fattura)</w:t>
            </w:r>
          </w:p>
        </w:tc>
        <w:tc>
          <w:tcPr>
            <w:tcW w:w="2274" w:type="dxa"/>
            <w:shd w:val="clear" w:color="auto" w:fill="auto"/>
          </w:tcPr>
          <w:p w14:paraId="04CD99C7" w14:textId="31F223B5" w:rsidR="004A52D5" w:rsidRPr="0079520A" w:rsidRDefault="004A52D5" w:rsidP="004A5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Costi sostenuti </w:t>
            </w:r>
            <w:r w:rsidR="00FE5174" w:rsidRPr="004E61C5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0754F0" w:rsidRPr="004E61C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14:paraId="5E911CB7" w14:textId="77777777" w:rsidR="00B04502" w:rsidRPr="0079520A" w:rsidRDefault="00B04502" w:rsidP="004A52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(euro)</w:t>
            </w:r>
          </w:p>
        </w:tc>
      </w:tr>
      <w:tr w:rsidR="004A52D5" w:rsidRPr="0079520A" w14:paraId="1842819A" w14:textId="77777777" w:rsidTr="0079520A">
        <w:tc>
          <w:tcPr>
            <w:tcW w:w="1668" w:type="dxa"/>
            <w:shd w:val="clear" w:color="auto" w:fill="auto"/>
          </w:tcPr>
          <w:p w14:paraId="3BA7C3B5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520A">
              <w:rPr>
                <w:rFonts w:ascii="Arial" w:hAnsi="Arial" w:cs="Arial"/>
                <w:bCs/>
                <w:sz w:val="20"/>
                <w:szCs w:val="20"/>
              </w:rPr>
              <w:t>Ob</w:t>
            </w:r>
            <w:proofErr w:type="spellEnd"/>
            <w:r w:rsidRPr="0079520A">
              <w:rPr>
                <w:rFonts w:ascii="Arial" w:hAnsi="Arial" w:cs="Arial"/>
                <w:bCs/>
                <w:sz w:val="20"/>
                <w:szCs w:val="20"/>
              </w:rPr>
              <w:t xml:space="preserve">. 1 … </w:t>
            </w:r>
          </w:p>
        </w:tc>
        <w:tc>
          <w:tcPr>
            <w:tcW w:w="1842" w:type="dxa"/>
            <w:shd w:val="clear" w:color="auto" w:fill="auto"/>
          </w:tcPr>
          <w:p w14:paraId="2E0BCEB9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1 …</w:t>
            </w:r>
          </w:p>
        </w:tc>
        <w:tc>
          <w:tcPr>
            <w:tcW w:w="4070" w:type="dxa"/>
            <w:shd w:val="clear" w:color="auto" w:fill="auto"/>
          </w:tcPr>
          <w:p w14:paraId="160659C3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0CAE5D6B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2D5" w:rsidRPr="0079520A" w14:paraId="4463B314" w14:textId="77777777" w:rsidTr="0079520A">
        <w:tc>
          <w:tcPr>
            <w:tcW w:w="1668" w:type="dxa"/>
            <w:shd w:val="clear" w:color="auto" w:fill="auto"/>
          </w:tcPr>
          <w:p w14:paraId="4A72BF78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F284639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2 …</w:t>
            </w:r>
          </w:p>
        </w:tc>
        <w:tc>
          <w:tcPr>
            <w:tcW w:w="4070" w:type="dxa"/>
            <w:shd w:val="clear" w:color="auto" w:fill="auto"/>
          </w:tcPr>
          <w:p w14:paraId="371AB433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167FEAE9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2D5" w:rsidRPr="0079520A" w14:paraId="18501509" w14:textId="77777777" w:rsidTr="0079520A">
        <w:tc>
          <w:tcPr>
            <w:tcW w:w="1668" w:type="dxa"/>
            <w:shd w:val="clear" w:color="auto" w:fill="auto"/>
          </w:tcPr>
          <w:p w14:paraId="3FD9D637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2FBCE8E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3 …</w:t>
            </w:r>
          </w:p>
        </w:tc>
        <w:tc>
          <w:tcPr>
            <w:tcW w:w="4070" w:type="dxa"/>
            <w:shd w:val="clear" w:color="auto" w:fill="auto"/>
          </w:tcPr>
          <w:p w14:paraId="312FD782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136B595E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2D5" w:rsidRPr="0079520A" w14:paraId="73A45B2D" w14:textId="77777777" w:rsidTr="0079520A">
        <w:tc>
          <w:tcPr>
            <w:tcW w:w="1668" w:type="dxa"/>
            <w:shd w:val="clear" w:color="auto" w:fill="auto"/>
          </w:tcPr>
          <w:p w14:paraId="5343C25A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983C67E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7F62BAC4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 xml:space="preserve">Totale costi obiettivo 1 </w:t>
            </w:r>
          </w:p>
        </w:tc>
        <w:tc>
          <w:tcPr>
            <w:tcW w:w="2274" w:type="dxa"/>
            <w:shd w:val="clear" w:color="auto" w:fill="auto"/>
          </w:tcPr>
          <w:p w14:paraId="09A40018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2A569549" w14:textId="77777777" w:rsidTr="0079520A">
        <w:tc>
          <w:tcPr>
            <w:tcW w:w="1668" w:type="dxa"/>
            <w:shd w:val="clear" w:color="auto" w:fill="auto"/>
          </w:tcPr>
          <w:p w14:paraId="034AD1FA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520A">
              <w:rPr>
                <w:rFonts w:ascii="Arial" w:hAnsi="Arial" w:cs="Arial"/>
                <w:bCs/>
                <w:sz w:val="20"/>
                <w:szCs w:val="20"/>
              </w:rPr>
              <w:t>Ob</w:t>
            </w:r>
            <w:proofErr w:type="spellEnd"/>
            <w:r w:rsidRPr="0079520A">
              <w:rPr>
                <w:rFonts w:ascii="Arial" w:hAnsi="Arial" w:cs="Arial"/>
                <w:bCs/>
                <w:sz w:val="20"/>
                <w:szCs w:val="20"/>
              </w:rPr>
              <w:t xml:space="preserve">. 2 … </w:t>
            </w:r>
          </w:p>
        </w:tc>
        <w:tc>
          <w:tcPr>
            <w:tcW w:w="1842" w:type="dxa"/>
            <w:shd w:val="clear" w:color="auto" w:fill="auto"/>
          </w:tcPr>
          <w:p w14:paraId="68660469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1 …</w:t>
            </w:r>
          </w:p>
        </w:tc>
        <w:tc>
          <w:tcPr>
            <w:tcW w:w="4070" w:type="dxa"/>
            <w:shd w:val="clear" w:color="auto" w:fill="auto"/>
          </w:tcPr>
          <w:p w14:paraId="2CC430E0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7D93CE19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2C649CF5" w14:textId="77777777" w:rsidTr="0079520A">
        <w:tc>
          <w:tcPr>
            <w:tcW w:w="1668" w:type="dxa"/>
            <w:shd w:val="clear" w:color="auto" w:fill="auto"/>
          </w:tcPr>
          <w:p w14:paraId="56A9E344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E80880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2 …</w:t>
            </w:r>
          </w:p>
        </w:tc>
        <w:tc>
          <w:tcPr>
            <w:tcW w:w="4070" w:type="dxa"/>
            <w:shd w:val="clear" w:color="auto" w:fill="auto"/>
          </w:tcPr>
          <w:p w14:paraId="33F097EB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3000DE80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600E9D40" w14:textId="77777777" w:rsidTr="0079520A">
        <w:tc>
          <w:tcPr>
            <w:tcW w:w="1668" w:type="dxa"/>
            <w:shd w:val="clear" w:color="auto" w:fill="auto"/>
          </w:tcPr>
          <w:p w14:paraId="2AE62F48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BB0B38C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3 …</w:t>
            </w:r>
          </w:p>
        </w:tc>
        <w:tc>
          <w:tcPr>
            <w:tcW w:w="4070" w:type="dxa"/>
            <w:shd w:val="clear" w:color="auto" w:fill="auto"/>
          </w:tcPr>
          <w:p w14:paraId="24E4EC42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7D48771D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5ECC66D5" w14:textId="77777777" w:rsidTr="0079520A">
        <w:tc>
          <w:tcPr>
            <w:tcW w:w="1668" w:type="dxa"/>
            <w:shd w:val="clear" w:color="auto" w:fill="auto"/>
          </w:tcPr>
          <w:p w14:paraId="2BB39B0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4505D20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3A1163D3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Totale costi obiettivo 2</w:t>
            </w:r>
          </w:p>
        </w:tc>
        <w:tc>
          <w:tcPr>
            <w:tcW w:w="2274" w:type="dxa"/>
            <w:shd w:val="clear" w:color="auto" w:fill="auto"/>
          </w:tcPr>
          <w:p w14:paraId="482F6F44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26430B17" w14:textId="77777777" w:rsidTr="0079520A">
        <w:tc>
          <w:tcPr>
            <w:tcW w:w="1668" w:type="dxa"/>
            <w:shd w:val="clear" w:color="auto" w:fill="auto"/>
          </w:tcPr>
          <w:p w14:paraId="6291DF21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520A">
              <w:rPr>
                <w:rFonts w:ascii="Arial" w:hAnsi="Arial" w:cs="Arial"/>
                <w:bCs/>
                <w:sz w:val="20"/>
                <w:szCs w:val="20"/>
              </w:rPr>
              <w:t>Ob</w:t>
            </w:r>
            <w:proofErr w:type="spellEnd"/>
            <w:r w:rsidRPr="0079520A">
              <w:rPr>
                <w:rFonts w:ascii="Arial" w:hAnsi="Arial" w:cs="Arial"/>
                <w:bCs/>
                <w:sz w:val="20"/>
                <w:szCs w:val="20"/>
              </w:rPr>
              <w:t xml:space="preserve">. 3 … </w:t>
            </w:r>
          </w:p>
        </w:tc>
        <w:tc>
          <w:tcPr>
            <w:tcW w:w="1842" w:type="dxa"/>
            <w:shd w:val="clear" w:color="auto" w:fill="auto"/>
          </w:tcPr>
          <w:p w14:paraId="1129E875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1 …</w:t>
            </w:r>
          </w:p>
        </w:tc>
        <w:tc>
          <w:tcPr>
            <w:tcW w:w="4070" w:type="dxa"/>
            <w:shd w:val="clear" w:color="auto" w:fill="auto"/>
          </w:tcPr>
          <w:p w14:paraId="0FC78076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7397EBEE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09763948" w14:textId="77777777" w:rsidTr="0079520A">
        <w:tc>
          <w:tcPr>
            <w:tcW w:w="1668" w:type="dxa"/>
            <w:shd w:val="clear" w:color="auto" w:fill="auto"/>
          </w:tcPr>
          <w:p w14:paraId="750D2E1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5AF4104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2 …</w:t>
            </w:r>
          </w:p>
        </w:tc>
        <w:tc>
          <w:tcPr>
            <w:tcW w:w="4070" w:type="dxa"/>
            <w:shd w:val="clear" w:color="auto" w:fill="auto"/>
          </w:tcPr>
          <w:p w14:paraId="7F5E03B3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54C0F4A5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4AB1B35D" w14:textId="77777777" w:rsidTr="0079520A">
        <w:tc>
          <w:tcPr>
            <w:tcW w:w="1668" w:type="dxa"/>
            <w:shd w:val="clear" w:color="auto" w:fill="auto"/>
          </w:tcPr>
          <w:p w14:paraId="178042B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E8D46B8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3 …</w:t>
            </w:r>
          </w:p>
        </w:tc>
        <w:tc>
          <w:tcPr>
            <w:tcW w:w="4070" w:type="dxa"/>
            <w:shd w:val="clear" w:color="auto" w:fill="auto"/>
          </w:tcPr>
          <w:p w14:paraId="7CDED68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0BDA245D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643C3AE5" w14:textId="77777777" w:rsidTr="0079520A">
        <w:tc>
          <w:tcPr>
            <w:tcW w:w="1668" w:type="dxa"/>
            <w:shd w:val="clear" w:color="auto" w:fill="auto"/>
          </w:tcPr>
          <w:p w14:paraId="1E3ADDBD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359652A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278ADD5E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Totale costi obiettivo 3</w:t>
            </w:r>
          </w:p>
        </w:tc>
        <w:tc>
          <w:tcPr>
            <w:tcW w:w="2274" w:type="dxa"/>
            <w:shd w:val="clear" w:color="auto" w:fill="auto"/>
          </w:tcPr>
          <w:p w14:paraId="155B2236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6ED8D9DE" w14:textId="77777777" w:rsidTr="0079520A">
        <w:tc>
          <w:tcPr>
            <w:tcW w:w="1668" w:type="dxa"/>
            <w:shd w:val="clear" w:color="auto" w:fill="auto"/>
          </w:tcPr>
          <w:p w14:paraId="75AC55C1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14:paraId="6F62C2E6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4070" w:type="dxa"/>
            <w:shd w:val="clear" w:color="auto" w:fill="auto"/>
          </w:tcPr>
          <w:p w14:paraId="3ADBE013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20300FB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4C8386D3" w14:textId="77777777" w:rsidTr="0079520A">
        <w:tc>
          <w:tcPr>
            <w:tcW w:w="1668" w:type="dxa"/>
            <w:shd w:val="clear" w:color="auto" w:fill="auto"/>
          </w:tcPr>
          <w:p w14:paraId="102AFE6E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C6F8146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3CBF46ED" w14:textId="77BD736F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Totale costi programma 20</w:t>
            </w:r>
            <w:r w:rsidR="00AC1AC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A9547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14:paraId="1110CC8A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087FF413" w14:textId="77777777" w:rsidTr="0079520A">
        <w:tc>
          <w:tcPr>
            <w:tcW w:w="1668" w:type="dxa"/>
            <w:shd w:val="clear" w:color="auto" w:fill="auto"/>
          </w:tcPr>
          <w:p w14:paraId="6CD82B6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C0738E9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7C1F1895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Contributo richiesto all</w:t>
            </w:r>
            <w:r w:rsidR="005D5E12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5D5E12" w:rsidRPr="005D5E12">
              <w:rPr>
                <w:rFonts w:ascii="Arial" w:hAnsi="Arial" w:cs="Arial"/>
                <w:bCs/>
                <w:sz w:val="20"/>
                <w:szCs w:val="20"/>
              </w:rPr>
              <w:t>Regione Emilia-Romagna</w:t>
            </w:r>
          </w:p>
        </w:tc>
        <w:tc>
          <w:tcPr>
            <w:tcW w:w="2274" w:type="dxa"/>
            <w:shd w:val="clear" w:color="auto" w:fill="auto"/>
          </w:tcPr>
          <w:p w14:paraId="4FFF1971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FC31F39" w14:textId="77777777" w:rsidR="00AA6F7B" w:rsidRPr="004A52D5" w:rsidRDefault="00AA6F7B" w:rsidP="00AA6F7B">
      <w:pPr>
        <w:ind w:left="15"/>
        <w:jc w:val="right"/>
        <w:rPr>
          <w:rFonts w:ascii="Arial" w:hAnsi="Arial" w:cs="Arial"/>
          <w:sz w:val="20"/>
          <w:szCs w:val="20"/>
        </w:rPr>
      </w:pPr>
    </w:p>
    <w:p w14:paraId="6B918886" w14:textId="77777777" w:rsidR="007C41CB" w:rsidRDefault="007C41CB" w:rsidP="004E7A42">
      <w:pPr>
        <w:spacing w:after="120" w:line="100" w:lineRule="atLeast"/>
        <w:rPr>
          <w:rFonts w:ascii="Arial" w:eastAsia="Arial" w:hAnsi="Arial" w:cs="Arial"/>
          <w:sz w:val="20"/>
          <w:szCs w:val="20"/>
        </w:rPr>
      </w:pPr>
    </w:p>
    <w:p w14:paraId="492F6D12" w14:textId="77777777" w:rsidR="007C41CB" w:rsidRDefault="007C41CB" w:rsidP="007C41CB">
      <w:pPr>
        <w:spacing w:after="120"/>
        <w:jc w:val="center"/>
        <w:rPr>
          <w:rFonts w:ascii="Arial" w:eastAsia="SimSun" w:hAnsi="Arial" w:cs="Arial"/>
          <w:b/>
          <w:color w:val="000000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color w:val="000000"/>
          <w:sz w:val="22"/>
          <w:szCs w:val="22"/>
          <w:lang w:eastAsia="zh-CN" w:bidi="hi-IN"/>
        </w:rPr>
        <w:t>Il sottoscritto dichiara inoltre</w:t>
      </w:r>
    </w:p>
    <w:p w14:paraId="3B783710" w14:textId="77777777" w:rsidR="007C41CB" w:rsidRDefault="007C41CB" w:rsidP="007C41CB">
      <w:pPr>
        <w:spacing w:after="120"/>
        <w:jc w:val="both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p w14:paraId="0DE52D65" w14:textId="77777777" w:rsidR="007C41CB" w:rsidRDefault="007C41CB" w:rsidP="007C41CB">
      <w:pPr>
        <w:widowControl w:val="0"/>
        <w:numPr>
          <w:ilvl w:val="0"/>
          <w:numId w:val="4"/>
        </w:numPr>
        <w:autoSpaceDN w:val="0"/>
        <w:spacing w:after="120"/>
        <w:jc w:val="both"/>
        <w:textAlignment w:val="baseline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di essere consapevole delle clausole di revoca e/o riduzione</w:t>
      </w:r>
      <w:r w:rsidR="00025061"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 e/o sospensione</w:t>
      </w: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 del contributo presenti nell’avviso che qui si intendono integralmente richiamate;</w:t>
      </w:r>
    </w:p>
    <w:p w14:paraId="2C0B213B" w14:textId="77777777" w:rsidR="007C41CB" w:rsidRDefault="007C41CB" w:rsidP="007C41CB">
      <w:pPr>
        <w:pStyle w:val="Standard"/>
        <w:numPr>
          <w:ilvl w:val="0"/>
          <w:numId w:val="4"/>
        </w:numPr>
        <w:spacing w:before="120" w:line="240" w:lineRule="exact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che la documentazione contabile è conservata e accessibile;</w:t>
      </w:r>
    </w:p>
    <w:p w14:paraId="4206AE59" w14:textId="77777777" w:rsidR="007C41CB" w:rsidRDefault="007C41CB" w:rsidP="007C41CB">
      <w:pPr>
        <w:pStyle w:val="Standard"/>
        <w:spacing w:before="120" w:line="240" w:lineRule="exact"/>
        <w:ind w:left="720"/>
        <w:rPr>
          <w:rFonts w:ascii="Arial" w:hAnsi="Arial" w:cs="Arial"/>
          <w:color w:val="000000"/>
          <w:kern w:val="0"/>
          <w:sz w:val="22"/>
          <w:szCs w:val="22"/>
        </w:rPr>
      </w:pPr>
    </w:p>
    <w:p w14:paraId="155B64FA" w14:textId="77777777" w:rsidR="007C41CB" w:rsidRDefault="007C41CB" w:rsidP="007C41CB">
      <w:pPr>
        <w:pStyle w:val="Standard"/>
        <w:numPr>
          <w:ilvl w:val="0"/>
          <w:numId w:val="4"/>
        </w:numPr>
        <w:tabs>
          <w:tab w:val="left" w:pos="-731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di essere consapevole di quanto previsto dal DPR 445/2000 in particolare all'art. 75 (decadenza dei benefici) e all'art. 76 che stabilisce che “chiunque rilasci dichiarazioni mendaci, forma atti falsi o ne fa uso nei casi previsti dal presente Testo Unico, è punito ai sensi del </w:t>
      </w:r>
      <w:proofErr w:type="gramStart"/>
      <w:r>
        <w:rPr>
          <w:rFonts w:ascii="Arial" w:eastAsia="Calibri" w:hAnsi="Arial" w:cs="Arial"/>
          <w:bCs/>
          <w:color w:val="000000"/>
          <w:sz w:val="22"/>
          <w:lang w:eastAsia="en-US"/>
        </w:rPr>
        <w:t>Codice Penale</w:t>
      </w:r>
      <w:proofErr w:type="gram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e delle leggi speciali in materia”;</w:t>
      </w:r>
    </w:p>
    <w:p w14:paraId="6E3D79B9" w14:textId="77777777" w:rsidR="007C41CB" w:rsidRDefault="007C41CB" w:rsidP="007C41CB">
      <w:pPr>
        <w:pStyle w:val="Paragrafoelenco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4773A32C" w14:textId="77777777" w:rsidR="007C41CB" w:rsidRDefault="007C41CB" w:rsidP="007C41CB">
      <w:pPr>
        <w:pStyle w:val="Standard"/>
        <w:numPr>
          <w:ilvl w:val="0"/>
          <w:numId w:val="4"/>
        </w:numPr>
        <w:tabs>
          <w:tab w:val="left" w:pos="-731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lastRenderedPageBreak/>
        <w:t>di essere informato, ai sensi e per gli effetti di cui all'art. 13 del D. Lgs. 196/2003, che i dati personali saranno trattati, anche con strumenti informatici, esclusivamente nell'ambito del procedimento per il quale la presente dichiarazione viene resa.</w:t>
      </w:r>
    </w:p>
    <w:p w14:paraId="3A47974A" w14:textId="77777777" w:rsidR="007C41CB" w:rsidRDefault="007C41CB" w:rsidP="007C41CB">
      <w:pPr>
        <w:pStyle w:val="Standard"/>
        <w:tabs>
          <w:tab w:val="left" w:pos="6237"/>
        </w:tabs>
      </w:pPr>
    </w:p>
    <w:p w14:paraId="6783D696" w14:textId="77777777" w:rsidR="007C41CB" w:rsidRDefault="007C41CB" w:rsidP="007C41CB">
      <w:pPr>
        <w:pStyle w:val="Standard"/>
        <w:tabs>
          <w:tab w:val="left" w:pos="6237"/>
        </w:tabs>
        <w:spacing w:before="120" w:line="240" w:lineRule="exact"/>
        <w:ind w:left="6237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  <w:t>Firma del Legale Rappresentante</w:t>
      </w:r>
    </w:p>
    <w:p w14:paraId="47CC1720" w14:textId="77777777" w:rsidR="007C41CB" w:rsidRDefault="007C41CB" w:rsidP="007C41CB">
      <w:pPr>
        <w:pStyle w:val="Standard"/>
        <w:tabs>
          <w:tab w:val="left" w:pos="6237"/>
        </w:tabs>
        <w:spacing w:before="120" w:line="240" w:lineRule="exact"/>
        <w:ind w:left="6237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[firma digitale]</w:t>
      </w:r>
    </w:p>
    <w:p w14:paraId="7BA01045" w14:textId="77777777" w:rsidR="00AC1AC2" w:rsidRDefault="00AC1AC2" w:rsidP="007C41CB">
      <w:pPr>
        <w:pStyle w:val="Standard"/>
        <w:tabs>
          <w:tab w:val="left" w:pos="6237"/>
        </w:tabs>
        <w:spacing w:before="120" w:line="240" w:lineRule="exact"/>
        <w:ind w:left="6237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469D2B9D" w14:textId="77777777" w:rsidR="004B53A9" w:rsidRPr="00AC1AC2" w:rsidRDefault="007C41CB" w:rsidP="0079520A">
      <w:pPr>
        <w:pStyle w:val="Standard"/>
        <w:numPr>
          <w:ilvl w:val="0"/>
          <w:numId w:val="4"/>
        </w:numPr>
        <w:spacing w:before="120" w:after="120" w:line="100" w:lineRule="atLeast"/>
        <w:rPr>
          <w:rFonts w:ascii="Arial" w:hAnsi="Arial" w:cs="Arial"/>
          <w:sz w:val="20"/>
          <w:szCs w:val="20"/>
        </w:rPr>
      </w:pPr>
      <w:r w:rsidRPr="00AC1AC2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(allegare copia del documento di identità, in corso di validità, del legale rappresentante nel caso in cui il presente documento di rendicontazione non possa essere firmato digitalmente)</w:t>
      </w:r>
    </w:p>
    <w:sectPr w:rsidR="004B53A9" w:rsidRPr="00AC1AC2" w:rsidSect="00C23E7A">
      <w:headerReference w:type="default" r:id="rId12"/>
      <w:endnotePr>
        <w:numFmt w:val="decimal"/>
      </w:endnotePr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4789" w14:textId="77777777" w:rsidR="000A7A11" w:rsidRDefault="000A7A11" w:rsidP="000E34D1">
      <w:r>
        <w:separator/>
      </w:r>
    </w:p>
  </w:endnote>
  <w:endnote w:type="continuationSeparator" w:id="0">
    <w:p w14:paraId="3211274A" w14:textId="77777777" w:rsidR="000A7A11" w:rsidRDefault="000A7A11" w:rsidP="000E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9A04" w14:textId="77777777" w:rsidR="000A7A11" w:rsidRDefault="000A7A11" w:rsidP="000E34D1">
      <w:r>
        <w:separator/>
      </w:r>
    </w:p>
  </w:footnote>
  <w:footnote w:type="continuationSeparator" w:id="0">
    <w:p w14:paraId="43F8987D" w14:textId="77777777" w:rsidR="000A7A11" w:rsidRDefault="000A7A11" w:rsidP="000E34D1">
      <w:r>
        <w:continuationSeparator/>
      </w:r>
    </w:p>
  </w:footnote>
  <w:footnote w:id="1">
    <w:p w14:paraId="4ED964F3" w14:textId="77777777" w:rsidR="00DF0FEB" w:rsidRPr="00DF0FEB" w:rsidRDefault="00DF0FEB" w:rsidP="00DF0FEB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DF0FEB">
        <w:rPr>
          <w:rFonts w:ascii="Arial" w:hAnsi="Arial" w:cs="Arial"/>
          <w:sz w:val="18"/>
          <w:szCs w:val="18"/>
        </w:rPr>
        <w:t>Indicare gli Obiettivi di cui al punto 2 del "Programma regionale degli interventi in materia di biblioteche, archivi storici, musei e beni culturali (L. R. 18/2000). Obiettivi e azioni prioritarie, strumenti e modalità di intervento per il triennio 2015-2017", già indicati nel programma di attività presentato:</w:t>
      </w:r>
    </w:p>
    <w:p w14:paraId="0502938D" w14:textId="77777777" w:rsidR="00DF0FEB" w:rsidRPr="00DF0FEB" w:rsidRDefault="00DF0FEB" w:rsidP="00DF0FEB">
      <w:pPr>
        <w:pStyle w:val="Testonotaapidipagina"/>
        <w:numPr>
          <w:ilvl w:val="0"/>
          <w:numId w:val="5"/>
        </w:numPr>
        <w:ind w:left="567"/>
        <w:jc w:val="both"/>
        <w:rPr>
          <w:rFonts w:ascii="Arial" w:hAnsi="Arial" w:cs="Arial"/>
          <w:sz w:val="18"/>
          <w:szCs w:val="18"/>
        </w:rPr>
      </w:pPr>
      <w:r w:rsidRPr="00DF0FEB">
        <w:rPr>
          <w:rFonts w:ascii="Arial" w:hAnsi="Arial" w:cs="Arial"/>
          <w:sz w:val="18"/>
          <w:szCs w:val="18"/>
        </w:rPr>
        <w:t xml:space="preserve">il miglioramento, lo sviluppo e la qualificazione dei servizi offerti dagli istituti culturali </w:t>
      </w:r>
      <w:r w:rsidRPr="003D00EF">
        <w:rPr>
          <w:rFonts w:ascii="Arial" w:hAnsi="Arial" w:cs="Arial"/>
          <w:sz w:val="18"/>
          <w:szCs w:val="18"/>
        </w:rPr>
        <w:t>anche attraverso l’applicazione della Direttiva regionale sugli standard e obiettivi di</w:t>
      </w:r>
      <w:r w:rsidRPr="00DF0FEB">
        <w:rPr>
          <w:rFonts w:ascii="Arial" w:hAnsi="Arial" w:cs="Arial"/>
          <w:sz w:val="18"/>
          <w:szCs w:val="18"/>
        </w:rPr>
        <w:t xml:space="preserve"> </w:t>
      </w:r>
      <w:r w:rsidRPr="003D00EF">
        <w:rPr>
          <w:rFonts w:ascii="Arial" w:hAnsi="Arial" w:cs="Arial"/>
          <w:sz w:val="18"/>
          <w:szCs w:val="18"/>
        </w:rPr>
        <w:t>qualità;</w:t>
      </w:r>
    </w:p>
    <w:p w14:paraId="4EE33075" w14:textId="77777777" w:rsidR="00DF0FEB" w:rsidRPr="00DF0FEB" w:rsidRDefault="00DF0FEB" w:rsidP="00DF0FEB">
      <w:pPr>
        <w:pStyle w:val="Testonotaapidipagina"/>
        <w:numPr>
          <w:ilvl w:val="0"/>
          <w:numId w:val="5"/>
        </w:numPr>
        <w:ind w:left="567"/>
        <w:jc w:val="both"/>
        <w:rPr>
          <w:rFonts w:ascii="Arial" w:hAnsi="Arial" w:cs="Arial"/>
          <w:sz w:val="18"/>
          <w:szCs w:val="18"/>
        </w:rPr>
      </w:pPr>
      <w:r w:rsidRPr="003D00EF">
        <w:rPr>
          <w:rFonts w:ascii="Arial" w:hAnsi="Arial" w:cs="Arial"/>
          <w:sz w:val="18"/>
          <w:szCs w:val="18"/>
        </w:rPr>
        <w:t>il continuo aggiornamento delle infrastrutture informatiche per l’accesso ai servizi e</w:t>
      </w:r>
      <w:r w:rsidRPr="00DF0FEB">
        <w:rPr>
          <w:rFonts w:ascii="Arial" w:hAnsi="Arial" w:cs="Arial"/>
          <w:sz w:val="18"/>
          <w:szCs w:val="18"/>
        </w:rPr>
        <w:t xml:space="preserve"> </w:t>
      </w:r>
      <w:r w:rsidRPr="003D00EF">
        <w:rPr>
          <w:rFonts w:ascii="Arial" w:hAnsi="Arial" w:cs="Arial"/>
          <w:sz w:val="18"/>
          <w:szCs w:val="18"/>
        </w:rPr>
        <w:t>alle informazioni da parte dei cittadini, l’incremento delle banche dati e delle</w:t>
      </w:r>
      <w:r w:rsidRPr="00DF0FEB">
        <w:rPr>
          <w:rFonts w:ascii="Arial" w:hAnsi="Arial" w:cs="Arial"/>
          <w:sz w:val="18"/>
          <w:szCs w:val="18"/>
        </w:rPr>
        <w:t xml:space="preserve"> </w:t>
      </w:r>
      <w:r w:rsidRPr="003D00EF">
        <w:rPr>
          <w:rFonts w:ascii="Arial" w:hAnsi="Arial" w:cs="Arial"/>
          <w:sz w:val="18"/>
          <w:szCs w:val="18"/>
        </w:rPr>
        <w:t>informazioni offerte dall’organizzazione bibliotecaria, archivistica e museale, la</w:t>
      </w:r>
      <w:r w:rsidRPr="00DF0FEB">
        <w:rPr>
          <w:rFonts w:ascii="Arial" w:hAnsi="Arial" w:cs="Arial"/>
          <w:sz w:val="18"/>
          <w:szCs w:val="18"/>
        </w:rPr>
        <w:t xml:space="preserve"> </w:t>
      </w:r>
      <w:r w:rsidRPr="003D00EF">
        <w:rPr>
          <w:rFonts w:ascii="Arial" w:hAnsi="Arial" w:cs="Arial"/>
          <w:sz w:val="18"/>
          <w:szCs w:val="18"/>
        </w:rPr>
        <w:t>conservazione e il restauro del patrimonio culturale;</w:t>
      </w:r>
    </w:p>
    <w:p w14:paraId="7CC6E718" w14:textId="77777777" w:rsidR="00DF0FEB" w:rsidRPr="00DF0FEB" w:rsidRDefault="00DF0FEB" w:rsidP="00DF0FEB">
      <w:pPr>
        <w:pStyle w:val="Testonotaapidipagina"/>
        <w:numPr>
          <w:ilvl w:val="0"/>
          <w:numId w:val="5"/>
        </w:numPr>
        <w:ind w:left="567"/>
        <w:jc w:val="both"/>
        <w:rPr>
          <w:rFonts w:ascii="Arial" w:hAnsi="Arial" w:cs="Arial"/>
          <w:sz w:val="18"/>
          <w:szCs w:val="18"/>
        </w:rPr>
      </w:pPr>
      <w:r w:rsidRPr="003D00EF">
        <w:rPr>
          <w:rFonts w:ascii="Arial" w:hAnsi="Arial" w:cs="Arial"/>
          <w:sz w:val="18"/>
          <w:szCs w:val="18"/>
        </w:rPr>
        <w:t>la valorizzazione del patrimonio culturale regionale attraverso il sostegno e la</w:t>
      </w:r>
      <w:r w:rsidRPr="00DF0FEB">
        <w:rPr>
          <w:rFonts w:ascii="Arial" w:hAnsi="Arial" w:cs="Arial"/>
          <w:sz w:val="18"/>
          <w:szCs w:val="18"/>
        </w:rPr>
        <w:t xml:space="preserve"> realizzazione di iniziative culturali sul territorio.</w:t>
      </w:r>
    </w:p>
    <w:p w14:paraId="66409095" w14:textId="759C87D0" w:rsidR="00DF0FEB" w:rsidRPr="00DF0FEB" w:rsidRDefault="00DF0FEB">
      <w:pPr>
        <w:pStyle w:val="Testonotaapidipagina"/>
        <w:rPr>
          <w:rFonts w:ascii="Arial" w:hAnsi="Arial" w:cs="Arial"/>
        </w:rPr>
      </w:pPr>
    </w:p>
  </w:footnote>
  <w:footnote w:id="2">
    <w:p w14:paraId="1EF2FB7F" w14:textId="77777777" w:rsidR="00DF0FEB" w:rsidRPr="00DF0FEB" w:rsidRDefault="00DF0FEB" w:rsidP="00DF0FEB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DF0FEB">
        <w:rPr>
          <w:rStyle w:val="Rimandonotaapidipagina"/>
          <w:rFonts w:ascii="Arial" w:hAnsi="Arial" w:cs="Arial"/>
        </w:rPr>
        <w:footnoteRef/>
      </w:r>
      <w:r w:rsidRPr="00DF0FEB">
        <w:rPr>
          <w:rFonts w:ascii="Arial" w:hAnsi="Arial" w:cs="Arial"/>
        </w:rPr>
        <w:t xml:space="preserve"> </w:t>
      </w:r>
      <w:r w:rsidRPr="00DF0FEB">
        <w:rPr>
          <w:rFonts w:ascii="Arial" w:hAnsi="Arial" w:cs="Arial"/>
          <w:sz w:val="18"/>
          <w:szCs w:val="18"/>
        </w:rPr>
        <w:t>Riportare le Azioni prioritarie già indicate nel programma di attività presentato per la realizzazione degli obiettivi scelti:</w:t>
      </w:r>
    </w:p>
    <w:p w14:paraId="6AA706B5" w14:textId="77777777" w:rsidR="00DF0FEB" w:rsidRPr="00930B6A" w:rsidRDefault="00DF0FEB" w:rsidP="00DF0FEB">
      <w:pPr>
        <w:pStyle w:val="Testonotaapidipagina"/>
        <w:numPr>
          <w:ilvl w:val="0"/>
          <w:numId w:val="6"/>
        </w:numPr>
        <w:ind w:left="567"/>
        <w:rPr>
          <w:rFonts w:ascii="Arial" w:hAnsi="Arial" w:cs="Arial"/>
          <w:sz w:val="18"/>
          <w:szCs w:val="18"/>
        </w:rPr>
      </w:pPr>
      <w:r w:rsidRPr="00930B6A">
        <w:rPr>
          <w:rFonts w:ascii="Arial" w:hAnsi="Arial" w:cs="Arial"/>
          <w:sz w:val="18"/>
          <w:szCs w:val="18"/>
        </w:rPr>
        <w:t>2.1 Nuovi servizi e allestimenti, adeguamento delle sedi e delle dotazioni tecnologiche degli istituti culturali;</w:t>
      </w:r>
    </w:p>
    <w:p w14:paraId="24B94A36" w14:textId="77777777" w:rsidR="00DF0FEB" w:rsidRPr="00930B6A" w:rsidRDefault="00DF0FEB" w:rsidP="00DF0FEB">
      <w:pPr>
        <w:pStyle w:val="Testonotaapidipagina"/>
        <w:numPr>
          <w:ilvl w:val="0"/>
          <w:numId w:val="6"/>
        </w:numPr>
        <w:ind w:left="567"/>
        <w:rPr>
          <w:rFonts w:ascii="Arial" w:hAnsi="Arial" w:cs="Arial"/>
          <w:sz w:val="18"/>
          <w:szCs w:val="18"/>
        </w:rPr>
      </w:pPr>
      <w:r w:rsidRPr="00930B6A">
        <w:rPr>
          <w:rFonts w:ascii="Arial" w:hAnsi="Arial" w:cs="Arial"/>
          <w:sz w:val="18"/>
          <w:szCs w:val="18"/>
        </w:rPr>
        <w:t>2.2 Sistemi informativi, catalogazione, conservazione e restauro, formazione;</w:t>
      </w:r>
    </w:p>
    <w:p w14:paraId="60894CED" w14:textId="5F89F09B" w:rsidR="00DF0FEB" w:rsidRPr="00DF0FEB" w:rsidRDefault="00DF0FEB" w:rsidP="00DF0FEB">
      <w:pPr>
        <w:pStyle w:val="Testonotaapidipagina"/>
        <w:numPr>
          <w:ilvl w:val="0"/>
          <w:numId w:val="6"/>
        </w:numPr>
        <w:ind w:left="567"/>
        <w:rPr>
          <w:rFonts w:ascii="Arial" w:hAnsi="Arial" w:cs="Arial"/>
          <w:sz w:val="18"/>
          <w:szCs w:val="18"/>
        </w:rPr>
      </w:pPr>
      <w:r w:rsidRPr="00930B6A">
        <w:rPr>
          <w:rFonts w:ascii="Arial" w:hAnsi="Arial" w:cs="Arial"/>
          <w:sz w:val="18"/>
          <w:szCs w:val="18"/>
        </w:rPr>
        <w:t>2.3 Progetti e attività di valorizzazione di beni, raccolte e istituti culturali.</w:t>
      </w:r>
      <w:r w:rsidRPr="00930B6A">
        <w:rPr>
          <w:rFonts w:ascii="Arial" w:hAnsi="Arial" w:cs="Arial"/>
          <w:b/>
          <w:bCs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9C20" w14:textId="08CADDB0" w:rsidR="000E34D1" w:rsidRPr="000E34D1" w:rsidRDefault="000E34D1" w:rsidP="000E34D1">
    <w:pPr>
      <w:pStyle w:val="Intestazione"/>
    </w:pPr>
    <w:r>
      <w:t>FAC SIMILE per enti convenzionati (</w:t>
    </w:r>
    <w:r w:rsidR="009930CE">
      <w:t>musei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9868EB"/>
    <w:multiLevelType w:val="multilevel"/>
    <w:tmpl w:val="A75608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4820469"/>
    <w:multiLevelType w:val="hybridMultilevel"/>
    <w:tmpl w:val="C70EE1BA"/>
    <w:lvl w:ilvl="0" w:tplc="9EFA59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830A64"/>
    <w:multiLevelType w:val="hybridMultilevel"/>
    <w:tmpl w:val="C186E1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378069">
    <w:abstractNumId w:val="0"/>
  </w:num>
  <w:num w:numId="2" w16cid:durableId="1684281356">
    <w:abstractNumId w:val="1"/>
  </w:num>
  <w:num w:numId="3" w16cid:durableId="416176756">
    <w:abstractNumId w:val="2"/>
  </w:num>
  <w:num w:numId="4" w16cid:durableId="1020620641">
    <w:abstractNumId w:val="3"/>
  </w:num>
  <w:num w:numId="5" w16cid:durableId="169294078">
    <w:abstractNumId w:val="5"/>
  </w:num>
  <w:num w:numId="6" w16cid:durableId="1681277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93"/>
    <w:rsid w:val="00025061"/>
    <w:rsid w:val="00043365"/>
    <w:rsid w:val="00047B20"/>
    <w:rsid w:val="000754F0"/>
    <w:rsid w:val="000952CE"/>
    <w:rsid w:val="000A7A11"/>
    <w:rsid w:val="000B1819"/>
    <w:rsid w:val="000D5741"/>
    <w:rsid w:val="000E34D1"/>
    <w:rsid w:val="00115848"/>
    <w:rsid w:val="001D6307"/>
    <w:rsid w:val="00235CBE"/>
    <w:rsid w:val="0024608F"/>
    <w:rsid w:val="002A2267"/>
    <w:rsid w:val="00355941"/>
    <w:rsid w:val="00423B16"/>
    <w:rsid w:val="00487DB4"/>
    <w:rsid w:val="004A52D5"/>
    <w:rsid w:val="004B53A9"/>
    <w:rsid w:val="004C5140"/>
    <w:rsid w:val="004E61C5"/>
    <w:rsid w:val="004E7A42"/>
    <w:rsid w:val="00591B93"/>
    <w:rsid w:val="005956FB"/>
    <w:rsid w:val="005D5E12"/>
    <w:rsid w:val="005E007E"/>
    <w:rsid w:val="00603C2E"/>
    <w:rsid w:val="00627455"/>
    <w:rsid w:val="00631FBA"/>
    <w:rsid w:val="006336D6"/>
    <w:rsid w:val="00683268"/>
    <w:rsid w:val="00686E5D"/>
    <w:rsid w:val="006D5E47"/>
    <w:rsid w:val="00700316"/>
    <w:rsid w:val="00716058"/>
    <w:rsid w:val="0079520A"/>
    <w:rsid w:val="007C41CB"/>
    <w:rsid w:val="007C4DAF"/>
    <w:rsid w:val="00820EEE"/>
    <w:rsid w:val="00821675"/>
    <w:rsid w:val="008A0999"/>
    <w:rsid w:val="009476A6"/>
    <w:rsid w:val="00976DEF"/>
    <w:rsid w:val="009801CA"/>
    <w:rsid w:val="009930CE"/>
    <w:rsid w:val="009E405F"/>
    <w:rsid w:val="00A055F8"/>
    <w:rsid w:val="00A069A7"/>
    <w:rsid w:val="00A12CAC"/>
    <w:rsid w:val="00A27ADA"/>
    <w:rsid w:val="00A67186"/>
    <w:rsid w:val="00A95471"/>
    <w:rsid w:val="00A9655B"/>
    <w:rsid w:val="00AA6F7B"/>
    <w:rsid w:val="00AB415A"/>
    <w:rsid w:val="00AB4D86"/>
    <w:rsid w:val="00AC1AC2"/>
    <w:rsid w:val="00B04502"/>
    <w:rsid w:val="00B8438C"/>
    <w:rsid w:val="00B878BE"/>
    <w:rsid w:val="00B972FB"/>
    <w:rsid w:val="00BA1108"/>
    <w:rsid w:val="00C23E7A"/>
    <w:rsid w:val="00C51DA9"/>
    <w:rsid w:val="00C576BE"/>
    <w:rsid w:val="00C72875"/>
    <w:rsid w:val="00C74326"/>
    <w:rsid w:val="00CB1E06"/>
    <w:rsid w:val="00D14256"/>
    <w:rsid w:val="00D51958"/>
    <w:rsid w:val="00DB6ED2"/>
    <w:rsid w:val="00DE6043"/>
    <w:rsid w:val="00DF0FEB"/>
    <w:rsid w:val="00E43DA1"/>
    <w:rsid w:val="00E72F08"/>
    <w:rsid w:val="00ED490C"/>
    <w:rsid w:val="00ED76F5"/>
    <w:rsid w:val="00F41D72"/>
    <w:rsid w:val="00FC191F"/>
    <w:rsid w:val="00FE5174"/>
    <w:rsid w:val="00FF2836"/>
    <w:rsid w:val="3472ED58"/>
    <w:rsid w:val="5843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180C6F"/>
  <w15:docId w15:val="{569D4122-6A1C-4777-9E88-E31CBF34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E7A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23E7A"/>
    <w:rPr>
      <w:rFonts w:ascii="Arial" w:hAnsi="Arial" w:cs="Arial"/>
    </w:rPr>
  </w:style>
  <w:style w:type="character" w:customStyle="1" w:styleId="WW8Num1z1">
    <w:name w:val="WW8Num1z1"/>
    <w:rsid w:val="00C23E7A"/>
    <w:rPr>
      <w:rFonts w:ascii="Courier New" w:hAnsi="Courier New" w:cs="Courier New"/>
    </w:rPr>
  </w:style>
  <w:style w:type="character" w:customStyle="1" w:styleId="WW8Num1z2">
    <w:name w:val="WW8Num1z2"/>
    <w:rsid w:val="00C23E7A"/>
    <w:rPr>
      <w:rFonts w:ascii="Wingdings" w:hAnsi="Wingdings" w:cs="Wingdings"/>
    </w:rPr>
  </w:style>
  <w:style w:type="character" w:customStyle="1" w:styleId="WW8Num1z3">
    <w:name w:val="WW8Num1z3"/>
    <w:rsid w:val="00C23E7A"/>
    <w:rPr>
      <w:rFonts w:ascii="Symbol" w:hAnsi="Symbol" w:cs="Symbol"/>
    </w:rPr>
  </w:style>
  <w:style w:type="character" w:customStyle="1" w:styleId="WW8Num2z0">
    <w:name w:val="WW8Num2z0"/>
    <w:rsid w:val="00C23E7A"/>
  </w:style>
  <w:style w:type="character" w:customStyle="1" w:styleId="WW8Num2z1">
    <w:name w:val="WW8Num2z1"/>
    <w:rsid w:val="00C23E7A"/>
  </w:style>
  <w:style w:type="character" w:customStyle="1" w:styleId="WW8Num2z2">
    <w:name w:val="WW8Num2z2"/>
    <w:rsid w:val="00C23E7A"/>
  </w:style>
  <w:style w:type="character" w:customStyle="1" w:styleId="WW8Num2z3">
    <w:name w:val="WW8Num2z3"/>
    <w:rsid w:val="00C23E7A"/>
  </w:style>
  <w:style w:type="character" w:customStyle="1" w:styleId="WW8Num2z4">
    <w:name w:val="WW8Num2z4"/>
    <w:rsid w:val="00C23E7A"/>
  </w:style>
  <w:style w:type="character" w:customStyle="1" w:styleId="WW8Num2z5">
    <w:name w:val="WW8Num2z5"/>
    <w:rsid w:val="00C23E7A"/>
  </w:style>
  <w:style w:type="character" w:customStyle="1" w:styleId="WW8Num2z6">
    <w:name w:val="WW8Num2z6"/>
    <w:rsid w:val="00C23E7A"/>
  </w:style>
  <w:style w:type="character" w:customStyle="1" w:styleId="WW8Num2z7">
    <w:name w:val="WW8Num2z7"/>
    <w:rsid w:val="00C23E7A"/>
  </w:style>
  <w:style w:type="character" w:customStyle="1" w:styleId="WW8Num2z8">
    <w:name w:val="WW8Num2z8"/>
    <w:rsid w:val="00C23E7A"/>
  </w:style>
  <w:style w:type="character" w:customStyle="1" w:styleId="WW8Num3z0">
    <w:name w:val="WW8Num3z0"/>
    <w:rsid w:val="00C23E7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23E7A"/>
    <w:rPr>
      <w:rFonts w:ascii="Courier New" w:hAnsi="Courier New" w:cs="Courier New"/>
    </w:rPr>
  </w:style>
  <w:style w:type="character" w:customStyle="1" w:styleId="WW8Num3z2">
    <w:name w:val="WW8Num3z2"/>
    <w:rsid w:val="00C23E7A"/>
    <w:rPr>
      <w:rFonts w:ascii="Wingdings" w:hAnsi="Wingdings" w:cs="Wingdings"/>
    </w:rPr>
  </w:style>
  <w:style w:type="character" w:customStyle="1" w:styleId="WW8Num3z3">
    <w:name w:val="WW8Num3z3"/>
    <w:rsid w:val="00C23E7A"/>
    <w:rPr>
      <w:rFonts w:ascii="Symbol" w:hAnsi="Symbol" w:cs="Symbol"/>
    </w:rPr>
  </w:style>
  <w:style w:type="character" w:customStyle="1" w:styleId="Carpredefinitoparagrafo2">
    <w:name w:val="Car. predefinito paragrafo2"/>
    <w:rsid w:val="00C23E7A"/>
  </w:style>
  <w:style w:type="character" w:customStyle="1" w:styleId="Carpredefinitoparagrafo1">
    <w:name w:val="Car. predefinito paragrafo1"/>
    <w:rsid w:val="00C23E7A"/>
  </w:style>
  <w:style w:type="paragraph" w:customStyle="1" w:styleId="Intestazione2">
    <w:name w:val="Intestazione2"/>
    <w:basedOn w:val="Normale"/>
    <w:next w:val="Corpotesto"/>
    <w:rsid w:val="00C23E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23E7A"/>
    <w:pPr>
      <w:spacing w:after="120"/>
    </w:pPr>
  </w:style>
  <w:style w:type="paragraph" w:styleId="Elenco">
    <w:name w:val="List"/>
    <w:basedOn w:val="Corpotesto"/>
    <w:rsid w:val="00C23E7A"/>
    <w:rPr>
      <w:rFonts w:cs="Mangal"/>
    </w:rPr>
  </w:style>
  <w:style w:type="paragraph" w:customStyle="1" w:styleId="Didascalia2">
    <w:name w:val="Didascalia2"/>
    <w:basedOn w:val="Normale"/>
    <w:rsid w:val="00C23E7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23E7A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C23E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C23E7A"/>
    <w:pPr>
      <w:suppressLineNumbers/>
      <w:spacing w:before="120" w:after="120"/>
    </w:pPr>
    <w:rPr>
      <w:rFonts w:cs="Mangal"/>
      <w:i/>
      <w:iCs/>
    </w:rPr>
  </w:style>
  <w:style w:type="character" w:styleId="Collegamentoipertestuale">
    <w:name w:val="Hyperlink"/>
    <w:uiPriority w:val="99"/>
    <w:unhideWhenUsed/>
    <w:rsid w:val="007C4DAF"/>
    <w:rPr>
      <w:color w:val="3333CC"/>
      <w:u w:val="single"/>
    </w:rPr>
  </w:style>
  <w:style w:type="paragraph" w:customStyle="1" w:styleId="Default">
    <w:name w:val="Default"/>
    <w:basedOn w:val="Normale"/>
    <w:rsid w:val="007C4DAF"/>
    <w:pPr>
      <w:suppressAutoHyphens w:val="0"/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table" w:styleId="Grigliatabella">
    <w:name w:val="Table Grid"/>
    <w:basedOn w:val="Tabellanormale"/>
    <w:uiPriority w:val="59"/>
    <w:rsid w:val="0071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23B1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nhideWhenUsed/>
    <w:rsid w:val="000E3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E34D1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E3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34D1"/>
    <w:rPr>
      <w:sz w:val="24"/>
      <w:szCs w:val="24"/>
      <w:lang w:eastAsia="ar-SA"/>
    </w:rPr>
  </w:style>
  <w:style w:type="paragraph" w:styleId="Paragrafoelenco">
    <w:name w:val="List Paragraph"/>
    <w:basedOn w:val="Normale"/>
    <w:rsid w:val="007C41CB"/>
    <w:pPr>
      <w:widowControl w:val="0"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E5174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E5174"/>
    <w:rPr>
      <w:lang w:eastAsia="ar-SA"/>
    </w:rPr>
  </w:style>
  <w:style w:type="character" w:styleId="Rimandonotadichiusura">
    <w:name w:val="endnote reference"/>
    <w:uiPriority w:val="99"/>
    <w:semiHidden/>
    <w:unhideWhenUsed/>
    <w:rsid w:val="00FE517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1AC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C1AC2"/>
    <w:rPr>
      <w:lang w:eastAsia="ar-SA"/>
    </w:rPr>
  </w:style>
  <w:style w:type="character" w:styleId="Rimandonotaapidipagina">
    <w:name w:val="footnote reference"/>
    <w:uiPriority w:val="99"/>
    <w:semiHidden/>
    <w:unhideWhenUsed/>
    <w:rsid w:val="00AC1AC2"/>
    <w:rPr>
      <w:vertAlign w:val="superscript"/>
    </w:rPr>
  </w:style>
  <w:style w:type="character" w:styleId="Menzionenonrisolta">
    <w:name w:val="Unresolved Mention"/>
    <w:uiPriority w:val="99"/>
    <w:semiHidden/>
    <w:unhideWhenUsed/>
    <w:rsid w:val="00993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rimonioculturale@postacert.regione.emilia-romagn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0C926F3FAAC1408650906189ABFD18" ma:contentTypeVersion="14" ma:contentTypeDescription="Creare un nuovo documento." ma:contentTypeScope="" ma:versionID="c8151f7798c0587271c43c5fc7173862">
  <xsd:schema xmlns:xsd="http://www.w3.org/2001/XMLSchema" xmlns:xs="http://www.w3.org/2001/XMLSchema" xmlns:p="http://schemas.microsoft.com/office/2006/metadata/properties" xmlns:ns3="2d995525-f546-4951-b464-34f71590dd80" xmlns:ns4="16076aa4-5380-418c-91ff-9171bb718827" targetNamespace="http://schemas.microsoft.com/office/2006/metadata/properties" ma:root="true" ma:fieldsID="79f3013d1b8620985d66336e8d77e6c5" ns3:_="" ns4:_="">
    <xsd:import namespace="2d995525-f546-4951-b464-34f71590dd80"/>
    <xsd:import namespace="16076aa4-5380-418c-91ff-9171bb7188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5525-f546-4951-b464-34f71590d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76aa4-5380-418c-91ff-9171bb718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19531-8FD3-4A17-A2E1-36216E68EA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40B24C-16BB-46FF-8C49-834E65F84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222B1-F38E-451F-B72B-EF3DEA3B4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95525-f546-4951-b464-34f71590dd80"/>
    <ds:schemaRef ds:uri="16076aa4-5380-418c-91ff-9171bb718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55A502-9951-4EB7-8BD4-B11E814FC0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DELLE AZIONI PER IL TRIENNIO 2015-2017</vt:lpstr>
    </vt:vector>
  </TitlesOfParts>
  <Company>Regione Emilia-Romagna</Company>
  <LinksUpToDate>false</LinksUpToDate>
  <CharactersWithSpaces>4409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mailto:patrimonioculturale@postacert.regione.emilia-romagna.it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DELLE AZIONI PER IL TRIENNIO 2015-2017</dc:title>
  <dc:subject/>
  <dc:creator>Pacchioni_P</dc:creator>
  <cp:keywords/>
  <cp:lastModifiedBy>Casari Chiara</cp:lastModifiedBy>
  <cp:revision>6</cp:revision>
  <cp:lastPrinted>2015-10-21T17:42:00Z</cp:lastPrinted>
  <dcterms:created xsi:type="dcterms:W3CDTF">2022-12-23T07:24:00Z</dcterms:created>
  <dcterms:modified xsi:type="dcterms:W3CDTF">2024-01-10T11:36:00Z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0x0101004F0C926F3FAAC1408650906189ABFD18</vt:lpwstr>
  </property>
</Properties>
</file>