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E6A83" w14:textId="77777777" w:rsidR="007C41CB" w:rsidRPr="006D5E47" w:rsidRDefault="007C41CB" w:rsidP="007C41CB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6D5E47">
        <w:rPr>
          <w:rFonts w:ascii="Arial" w:eastAsia="Calibri" w:hAnsi="Arial" w:cs="Arial"/>
          <w:sz w:val="20"/>
          <w:szCs w:val="20"/>
          <w:lang w:eastAsia="it-IT"/>
        </w:rPr>
        <w:t>Luogo ___________________, data __ / __ / ____</w:t>
      </w:r>
    </w:p>
    <w:p w14:paraId="7F08F2B6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15542921" w14:textId="6E1F8B2A" w:rsidR="00423B16" w:rsidRPr="007C41CB" w:rsidRDefault="009930CE" w:rsidP="00423B16">
      <w:pPr>
        <w:suppressAutoHyphens w:val="0"/>
        <w:spacing w:line="36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servizio Patrimonio Culturale</w:t>
      </w:r>
      <w:r w:rsidR="00683268">
        <w:rPr>
          <w:rFonts w:ascii="Arial" w:eastAsia="Calibri" w:hAnsi="Arial" w:cs="Arial"/>
          <w:sz w:val="20"/>
          <w:szCs w:val="20"/>
          <w:lang w:eastAsia="it-IT"/>
        </w:rPr>
        <w:t xml:space="preserve"> della Regione Emilia-Romagna</w:t>
      </w:r>
    </w:p>
    <w:p w14:paraId="58BA97F3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C41CB">
        <w:rPr>
          <w:rFonts w:ascii="Arial" w:eastAsia="Calibri" w:hAnsi="Arial" w:cs="Arial"/>
          <w:sz w:val="20"/>
          <w:szCs w:val="20"/>
          <w:lang w:eastAsia="it-IT"/>
        </w:rPr>
        <w:t>via Galliera, 21</w:t>
      </w:r>
    </w:p>
    <w:p w14:paraId="096431A1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C41CB">
        <w:rPr>
          <w:rFonts w:ascii="Arial" w:eastAsia="Calibri" w:hAnsi="Arial" w:cs="Arial"/>
          <w:sz w:val="20"/>
          <w:szCs w:val="20"/>
          <w:lang w:eastAsia="it-IT"/>
        </w:rPr>
        <w:t>40121 Bologna</w:t>
      </w:r>
    </w:p>
    <w:p w14:paraId="63D093A0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53BC4C6C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C41CB">
        <w:rPr>
          <w:rFonts w:ascii="Arial" w:eastAsia="Calibri" w:hAnsi="Arial" w:cs="Arial"/>
          <w:sz w:val="20"/>
          <w:szCs w:val="20"/>
          <w:lang w:eastAsia="it-IT"/>
        </w:rPr>
        <w:t xml:space="preserve">PEC: </w:t>
      </w:r>
      <w:hyperlink r:id="rId11" w:history="1">
        <w:r w:rsidR="009930CE" w:rsidRPr="00FD7D9C">
          <w:rPr>
            <w:rStyle w:val="Collegamentoipertestuale"/>
            <w:rFonts w:ascii="Arial" w:eastAsia="Calibri" w:hAnsi="Arial" w:cs="Arial"/>
            <w:i/>
            <w:sz w:val="20"/>
            <w:szCs w:val="20"/>
            <w:lang w:eastAsia="it-IT"/>
          </w:rPr>
          <w:t>patrimonioculturale@postacert.regione.emilia-romagna.it</w:t>
        </w:r>
      </w:hyperlink>
    </w:p>
    <w:p w14:paraId="79CCA944" w14:textId="77777777" w:rsidR="00423B16" w:rsidRPr="007C41CB" w:rsidRDefault="00423B16" w:rsidP="00423B16">
      <w:pPr>
        <w:tabs>
          <w:tab w:val="left" w:pos="20104"/>
        </w:tabs>
        <w:ind w:left="4953"/>
        <w:rPr>
          <w:rFonts w:ascii="Arial" w:hAnsi="Arial" w:cs="Arial"/>
          <w:sz w:val="20"/>
          <w:szCs w:val="20"/>
        </w:rPr>
      </w:pPr>
      <w:r w:rsidRPr="007C41CB">
        <w:rPr>
          <w:rFonts w:ascii="Arial" w:hAnsi="Arial" w:cs="Arial"/>
          <w:sz w:val="20"/>
          <w:szCs w:val="20"/>
        </w:rPr>
        <w:t xml:space="preserve">   </w:t>
      </w:r>
    </w:p>
    <w:p w14:paraId="3B869455" w14:textId="77777777" w:rsidR="00423B16" w:rsidRPr="007C41CB" w:rsidRDefault="00423B16" w:rsidP="00423B16">
      <w:pPr>
        <w:tabs>
          <w:tab w:val="left" w:pos="20104"/>
        </w:tabs>
        <w:ind w:left="4953"/>
        <w:rPr>
          <w:rFonts w:ascii="Arial" w:hAnsi="Arial" w:cs="Arial"/>
          <w:sz w:val="20"/>
          <w:szCs w:val="20"/>
        </w:rPr>
      </w:pPr>
    </w:p>
    <w:p w14:paraId="34F559D2" w14:textId="77777777" w:rsidR="009801CA" w:rsidRPr="00601DFA" w:rsidRDefault="00423B16" w:rsidP="009801CA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 w:rsidRPr="000E34D1">
        <w:rPr>
          <w:rFonts w:ascii="Arial" w:hAnsi="Arial" w:cs="Arial"/>
          <w:b/>
          <w:sz w:val="22"/>
          <w:szCs w:val="22"/>
        </w:rPr>
        <w:t>Oggetto: LR 18/2000–Piano 20</w:t>
      </w:r>
      <w:r w:rsidR="009930CE">
        <w:rPr>
          <w:rFonts w:ascii="Arial" w:hAnsi="Arial" w:cs="Arial"/>
          <w:b/>
          <w:sz w:val="22"/>
          <w:szCs w:val="22"/>
        </w:rPr>
        <w:t>21</w:t>
      </w:r>
      <w:r w:rsidR="00FE5174">
        <w:rPr>
          <w:rFonts w:ascii="Arial" w:hAnsi="Arial" w:cs="Arial"/>
          <w:b/>
          <w:sz w:val="22"/>
          <w:szCs w:val="22"/>
        </w:rPr>
        <w:t>–Annualità 202</w:t>
      </w:r>
      <w:r w:rsidR="009930CE">
        <w:rPr>
          <w:rFonts w:ascii="Arial" w:hAnsi="Arial" w:cs="Arial"/>
          <w:b/>
          <w:sz w:val="22"/>
          <w:szCs w:val="22"/>
        </w:rPr>
        <w:t>1</w:t>
      </w:r>
      <w:r w:rsidR="00FE5174">
        <w:rPr>
          <w:rFonts w:ascii="Arial" w:hAnsi="Arial" w:cs="Arial"/>
          <w:b/>
          <w:sz w:val="22"/>
          <w:szCs w:val="22"/>
        </w:rPr>
        <w:t>–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Richiesta di </w:t>
      </w:r>
      <w:r w:rsidR="009801CA">
        <w:rPr>
          <w:rFonts w:ascii="Arial" w:hAnsi="Arial" w:cs="Arial"/>
          <w:b/>
          <w:sz w:val="22"/>
          <w:szCs w:val="22"/>
        </w:rPr>
        <w:t xml:space="preserve">liquidazione 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del contributo </w:t>
      </w:r>
    </w:p>
    <w:p w14:paraId="43839811" w14:textId="77777777" w:rsidR="009801CA" w:rsidRPr="00601DFA" w:rsidRDefault="009801CA" w:rsidP="009801CA">
      <w:pPr>
        <w:tabs>
          <w:tab w:val="left" w:pos="3544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14:paraId="2A6DA8A8" w14:textId="77777777" w:rsidR="009801CA" w:rsidRPr="00601DFA" w:rsidRDefault="009801CA" w:rsidP="009801CA">
      <w:pPr>
        <w:jc w:val="both"/>
        <w:rPr>
          <w:rFonts w:ascii="Arial" w:hAnsi="Arial" w:cs="Arial"/>
          <w:sz w:val="22"/>
          <w:szCs w:val="22"/>
        </w:rPr>
      </w:pPr>
    </w:p>
    <w:p w14:paraId="4BEBFEC3" w14:textId="77777777" w:rsidR="00423B16" w:rsidRPr="000E34D1" w:rsidRDefault="00423B16" w:rsidP="009801CA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37994E7D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r w:rsid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/La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sottoscritto/a _________________________ nato/a </w:t>
      </w: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 il _____________,</w:t>
      </w:r>
    </w:p>
    <w:p w14:paraId="0F64EE79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di: (</w:t>
      </w:r>
      <w:r w:rsidRPr="000E34D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) ____________________________________________________________________</w:t>
      </w:r>
    </w:p>
    <w:p w14:paraId="2E1D625D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_________________________ </w:t>
      </w: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 Comune ____________________ (___)</w:t>
      </w:r>
    </w:p>
    <w:p w14:paraId="38534B6C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6E814C9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14:paraId="71634AD0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14:paraId="0939FC63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IBAN (*) ________________________________________________________</w:t>
      </w:r>
    </w:p>
    <w:p w14:paraId="109407F5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 intestato a______________________________</w:t>
      </w:r>
    </w:p>
    <w:p w14:paraId="1A01F90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58BA5B47" w14:textId="77777777" w:rsidR="000E34D1" w:rsidRPr="000E34D1" w:rsidRDefault="000E34D1" w:rsidP="00423B16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004C8A50" w14:textId="77777777" w:rsidR="00423B16" w:rsidRPr="000E34D1" w:rsidRDefault="00423B16" w:rsidP="00423B16">
      <w:pPr>
        <w:jc w:val="both"/>
        <w:rPr>
          <w:rFonts w:ascii="Arial" w:hAnsi="Arial" w:cs="Arial"/>
        </w:rPr>
      </w:pP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in qualità di soggetto convenzionato ai fini dell’ampliamento dell’organizzazione bibliotecaria </w:t>
      </w:r>
      <w:r w:rsidR="000D574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e museale 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regionale, così come indicato nella delibera d</w:t>
      </w:r>
      <w:r w:rsidR="000E34D1"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i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Giunta regionale n. </w:t>
      </w:r>
      <w:r w:rsidR="000D5741" w:rsidRPr="000D574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2222 del 20/12/2021</w:t>
      </w:r>
    </w:p>
    <w:p w14:paraId="1362D889" w14:textId="77777777" w:rsidR="000E34D1" w:rsidRPr="000E34D1" w:rsidRDefault="000E34D1" w:rsidP="000E34D1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>Tipo Istituzione:</w:t>
      </w:r>
      <w:r w:rsidR="004A52D5">
        <w:rPr>
          <w:rFonts w:ascii="Arial" w:hAnsi="Arial" w:cs="Arial"/>
          <w:color w:val="000000"/>
          <w:sz w:val="22"/>
          <w:szCs w:val="22"/>
        </w:rPr>
        <w:tab/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>Biblioteche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Archivi    </w:t>
      </w:r>
      <w:r w:rsidR="009930CE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9930CE">
        <w:rPr>
          <w:rFonts w:ascii="Arial" w:hAnsi="Arial" w:cs="Arial"/>
          <w:color w:val="000000"/>
          <w:sz w:val="22"/>
          <w:szCs w:val="22"/>
        </w:rPr>
        <w:t xml:space="preserve"> Musei</w:t>
      </w:r>
    </w:p>
    <w:p w14:paraId="5219BF76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40D2E2D9" w14:textId="77777777" w:rsidR="00423B16" w:rsidRPr="000E34D1" w:rsidRDefault="00423B16" w:rsidP="00423B16">
      <w:pPr>
        <w:pStyle w:val="Standard"/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la liquidazione del contributo assegnato con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d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elibera di Giunta Regionale n. </w:t>
      </w:r>
      <w:r w:rsidR="000D5741">
        <w:rPr>
          <w:rFonts w:ascii="Arial" w:hAnsi="Arial" w:cs="Arial"/>
          <w:color w:val="000000"/>
          <w:sz w:val="22"/>
          <w:szCs w:val="22"/>
        </w:rPr>
        <w:t>2222</w:t>
      </w:r>
      <w:r w:rsidR="001D6307">
        <w:rPr>
          <w:rFonts w:ascii="Arial" w:hAnsi="Arial" w:cs="Arial"/>
          <w:color w:val="000000"/>
          <w:sz w:val="22"/>
          <w:szCs w:val="22"/>
        </w:rPr>
        <w:t>/20</w:t>
      </w:r>
      <w:r w:rsidR="000D5741">
        <w:rPr>
          <w:rFonts w:ascii="Arial" w:hAnsi="Arial" w:cs="Arial"/>
          <w:color w:val="000000"/>
          <w:sz w:val="22"/>
          <w:szCs w:val="22"/>
        </w:rPr>
        <w:t>21</w:t>
      </w:r>
      <w:r w:rsidRPr="000E34D1">
        <w:rPr>
          <w:rFonts w:ascii="Arial" w:hAnsi="Arial" w:cs="Arial"/>
          <w:color w:val="000000"/>
          <w:sz w:val="22"/>
          <w:szCs w:val="22"/>
        </w:rPr>
        <w:t>, corrispondente a € ___________.</w:t>
      </w:r>
    </w:p>
    <w:p w14:paraId="755567BC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>A tal fine allega la relazione tecnico scientifica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 xml:space="preserve">, con indicazione </w:t>
      </w:r>
      <w:r w:rsidRPr="000E34D1">
        <w:rPr>
          <w:rFonts w:ascii="Arial" w:hAnsi="Arial" w:cs="Arial"/>
          <w:color w:val="000000"/>
          <w:sz w:val="22"/>
          <w:szCs w:val="22"/>
        </w:rPr>
        <w:t>delle spese sostenute.</w:t>
      </w:r>
    </w:p>
    <w:p w14:paraId="68798D62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1A31CCA2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il programma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è stato realizzato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interamente 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parzialmente</w:t>
      </w:r>
    </w:p>
    <w:p w14:paraId="03842923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è stato ultimato in data __ /__ / ____ </w:t>
      </w:r>
      <w:r w:rsidRPr="000E34D1">
        <w:rPr>
          <w:rFonts w:ascii="Arial" w:hAnsi="Arial" w:cs="Arial"/>
          <w:i/>
          <w:color w:val="000000"/>
          <w:sz w:val="22"/>
          <w:szCs w:val="22"/>
        </w:rPr>
        <w:t>[gg/mm/</w:t>
      </w:r>
      <w:proofErr w:type="spellStart"/>
      <w:r w:rsidRPr="000E34D1">
        <w:rPr>
          <w:rFonts w:ascii="Arial" w:hAnsi="Arial" w:cs="Arial"/>
          <w:i/>
          <w:color w:val="000000"/>
          <w:sz w:val="22"/>
          <w:szCs w:val="22"/>
        </w:rPr>
        <w:t>aaaa</w:t>
      </w:r>
      <w:proofErr w:type="spellEnd"/>
      <w:r w:rsidRPr="000E34D1">
        <w:rPr>
          <w:rFonts w:ascii="Arial" w:hAnsi="Arial" w:cs="Arial"/>
          <w:i/>
          <w:color w:val="000000"/>
          <w:sz w:val="22"/>
          <w:szCs w:val="22"/>
        </w:rPr>
        <w:t>]</w:t>
      </w:r>
    </w:p>
    <w:p w14:paraId="002AE5BB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  <w:color w:val="000000"/>
          <w:sz w:val="20"/>
          <w:szCs w:val="20"/>
        </w:rPr>
      </w:pPr>
      <w:r w:rsidRPr="000E34D1">
        <w:rPr>
          <w:rFonts w:ascii="Arial" w:hAnsi="Arial" w:cs="Arial"/>
          <w:i/>
          <w:color w:val="000000"/>
          <w:sz w:val="20"/>
          <w:szCs w:val="20"/>
        </w:rPr>
        <w:t>[se parzialmente realizzato, specificare nella successiva relazione tecnico scientifica gli elementi necessari alla valutazione del grado di realizzazione degli interventi]</w:t>
      </w:r>
    </w:p>
    <w:p w14:paraId="08BBEB63" w14:textId="77777777" w:rsidR="00423B16" w:rsidRDefault="00423B16" w:rsidP="584373C5">
      <w:pPr>
        <w:jc w:val="right"/>
        <w:rPr>
          <w:b/>
          <w:bCs/>
          <w:sz w:val="28"/>
          <w:szCs w:val="28"/>
        </w:rPr>
      </w:pPr>
    </w:p>
    <w:p w14:paraId="2C41EE23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78598D45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E8D757C" w14:textId="77777777" w:rsidR="000E34D1" w:rsidRDefault="000E34D1" w:rsidP="00FE5174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2"/>
          <w:szCs w:val="22"/>
          <w:lang w:eastAsia="zh-CN"/>
        </w:rPr>
        <w:lastRenderedPageBreak/>
        <w:t>Relazione tecnico scientifica</w:t>
      </w:r>
      <w:r w:rsidR="00E43DA1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sul programma realizzato nel </w:t>
      </w:r>
      <w:r w:rsidR="00E43DA1" w:rsidRPr="004A52D5">
        <w:rPr>
          <w:rFonts w:ascii="Arial" w:hAnsi="Arial" w:cs="Arial"/>
          <w:b/>
          <w:color w:val="000000"/>
          <w:sz w:val="22"/>
          <w:szCs w:val="22"/>
          <w:lang w:eastAsia="zh-CN"/>
        </w:rPr>
        <w:t>20</w:t>
      </w:r>
      <w:r w:rsidR="00FE5174">
        <w:rPr>
          <w:rFonts w:ascii="Arial" w:hAnsi="Arial" w:cs="Arial"/>
          <w:b/>
          <w:color w:val="000000"/>
          <w:sz w:val="22"/>
          <w:szCs w:val="22"/>
          <w:lang w:eastAsia="zh-CN"/>
        </w:rPr>
        <w:t>2</w:t>
      </w:r>
      <w:r w:rsidR="009930CE">
        <w:rPr>
          <w:rFonts w:ascii="Arial" w:hAnsi="Arial" w:cs="Arial"/>
          <w:b/>
          <w:color w:val="000000"/>
          <w:sz w:val="22"/>
          <w:szCs w:val="22"/>
          <w:lang w:eastAsia="zh-CN"/>
        </w:rPr>
        <w:t>1</w:t>
      </w:r>
      <w:r w:rsidR="00E43DA1" w:rsidRPr="004A52D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[</w:t>
      </w:r>
      <w:r w:rsidR="00E43DA1" w:rsidRPr="00FE5174">
        <w:rPr>
          <w:rFonts w:ascii="Arial" w:hAnsi="Arial" w:cs="Arial"/>
          <w:color w:val="000000"/>
          <w:sz w:val="20"/>
          <w:szCs w:val="20"/>
          <w:lang w:eastAsia="zh-CN"/>
        </w:rPr>
        <w:t>obiettivi raggiunti e azioni realizzate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]</w:t>
      </w:r>
      <w:r w:rsidR="00F41D72" w:rsidRPr="00FE5174">
        <w:rPr>
          <w:rFonts w:ascii="Arial" w:hAnsi="Arial" w:cs="Arial"/>
          <w:color w:val="000000"/>
          <w:sz w:val="20"/>
          <w:szCs w:val="20"/>
          <w:lang w:eastAsia="zh-CN"/>
        </w:rPr>
        <w:t>.</w:t>
      </w:r>
    </w:p>
    <w:p w14:paraId="33E0D703" w14:textId="77777777" w:rsidR="009930CE" w:rsidRPr="00FE5174" w:rsidRDefault="009930CE" w:rsidP="00FE5174">
      <w:pPr>
        <w:spacing w:before="120" w:line="360" w:lineRule="auto"/>
        <w:jc w:val="both"/>
        <w:rPr>
          <w:sz w:val="20"/>
          <w:szCs w:val="20"/>
        </w:rPr>
      </w:pPr>
    </w:p>
    <w:p w14:paraId="53A55412" w14:textId="7B5DCAA5" w:rsidR="000E34D1" w:rsidRDefault="00B972FB" w:rsidP="000E34D1">
      <w:pPr>
        <w:spacing w:before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F0C51" wp14:editId="518BCDAA">
                <wp:simplePos x="0" y="0"/>
                <wp:positionH relativeFrom="column">
                  <wp:posOffset>183515</wp:posOffset>
                </wp:positionH>
                <wp:positionV relativeFrom="paragraph">
                  <wp:posOffset>40640</wp:posOffset>
                </wp:positionV>
                <wp:extent cx="5911850" cy="7795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4E8145" w14:textId="77777777" w:rsidR="000E34D1" w:rsidRDefault="000E34D1" w:rsidP="000E34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F0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3.2pt;width:465.5pt;height:6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" strokeweight=".26467mm">
                <v:path arrowok="t"/>
                <v:textbox>
                  <w:txbxContent>
                    <w:p w14:paraId="384E8145" w14:textId="77777777" w:rsidR="000E34D1" w:rsidRDefault="000E34D1" w:rsidP="000E34D1"/>
                  </w:txbxContent>
                </v:textbox>
              </v:shape>
            </w:pict>
          </mc:Fallback>
        </mc:AlternateContent>
      </w:r>
    </w:p>
    <w:p w14:paraId="08972968" w14:textId="77777777" w:rsidR="000E34D1" w:rsidRDefault="000E34D1" w:rsidP="000E34D1">
      <w:pPr>
        <w:jc w:val="both"/>
        <w:rPr>
          <w:b/>
          <w:bCs/>
          <w:sz w:val="28"/>
          <w:szCs w:val="28"/>
        </w:rPr>
      </w:pPr>
    </w:p>
    <w:p w14:paraId="2A1C3FB8" w14:textId="77777777" w:rsidR="004A52D5" w:rsidRPr="004A52D5" w:rsidRDefault="000E34D1" w:rsidP="00E43D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F41D72" w:rsidRPr="004A52D5">
        <w:rPr>
          <w:rFonts w:ascii="Arial" w:hAnsi="Arial" w:cs="Arial"/>
          <w:b/>
          <w:bCs/>
          <w:sz w:val="20"/>
          <w:szCs w:val="20"/>
        </w:rPr>
        <w:lastRenderedPageBreak/>
        <w:t>Indicazione dei costi sostenuti</w:t>
      </w:r>
      <w:r w:rsidR="004A52D5" w:rsidRPr="004A52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52D85" w14:textId="77777777" w:rsidR="00B04502" w:rsidRDefault="00B04502" w:rsidP="00E43DA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B04502">
        <w:rPr>
          <w:rFonts w:ascii="Arial" w:hAnsi="Arial" w:cs="Arial"/>
          <w:bCs/>
          <w:sz w:val="20"/>
          <w:szCs w:val="20"/>
        </w:rPr>
        <w:t>escrivere la tipologia d</w:t>
      </w:r>
      <w:r>
        <w:rPr>
          <w:rFonts w:ascii="Arial" w:hAnsi="Arial" w:cs="Arial"/>
          <w:bCs/>
          <w:sz w:val="20"/>
          <w:szCs w:val="20"/>
        </w:rPr>
        <w:t>elle spese i</w:t>
      </w:r>
      <w:r w:rsidRPr="00B04502">
        <w:rPr>
          <w:rFonts w:ascii="Arial" w:hAnsi="Arial" w:cs="Arial"/>
          <w:bCs/>
          <w:sz w:val="20"/>
          <w:szCs w:val="20"/>
        </w:rPr>
        <w:t xml:space="preserve">mputabili al programma di attività </w:t>
      </w:r>
      <w:r>
        <w:rPr>
          <w:rFonts w:ascii="Arial" w:hAnsi="Arial" w:cs="Arial"/>
          <w:bCs/>
          <w:sz w:val="20"/>
          <w:szCs w:val="20"/>
        </w:rPr>
        <w:t xml:space="preserve">realizzato e sostenute direttamente dal soggetto assegnatario del contributo, </w:t>
      </w:r>
      <w:r w:rsidRPr="00B04502">
        <w:rPr>
          <w:rFonts w:ascii="Arial" w:hAnsi="Arial" w:cs="Arial"/>
          <w:bCs/>
          <w:sz w:val="20"/>
          <w:szCs w:val="20"/>
        </w:rPr>
        <w:t>con i relativi importi, opportunamente documentabili e tracciabili, riferit</w:t>
      </w:r>
      <w:r>
        <w:rPr>
          <w:rFonts w:ascii="Arial" w:hAnsi="Arial" w:cs="Arial"/>
          <w:bCs/>
          <w:sz w:val="20"/>
          <w:szCs w:val="20"/>
        </w:rPr>
        <w:t>e</w:t>
      </w:r>
      <w:r w:rsidRPr="00B04502">
        <w:rPr>
          <w:rFonts w:ascii="Arial" w:hAnsi="Arial" w:cs="Arial"/>
          <w:bCs/>
          <w:sz w:val="20"/>
          <w:szCs w:val="20"/>
        </w:rPr>
        <w:t xml:space="preserve"> all’a</w:t>
      </w:r>
      <w:r>
        <w:rPr>
          <w:rFonts w:ascii="Arial" w:hAnsi="Arial" w:cs="Arial"/>
          <w:bCs/>
          <w:sz w:val="20"/>
          <w:szCs w:val="20"/>
        </w:rPr>
        <w:t xml:space="preserve">nno di attuazione </w:t>
      </w:r>
      <w:r w:rsidRPr="00B04502">
        <w:rPr>
          <w:rFonts w:ascii="Arial" w:hAnsi="Arial" w:cs="Arial"/>
          <w:bCs/>
          <w:sz w:val="20"/>
          <w:szCs w:val="20"/>
        </w:rPr>
        <w:t>del programma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F6FF938" w14:textId="77777777" w:rsidR="00E43DA1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  <w:r w:rsidRPr="004A52D5">
        <w:rPr>
          <w:rFonts w:ascii="Arial" w:hAnsi="Arial" w:cs="Arial"/>
          <w:bCs/>
          <w:sz w:val="20"/>
          <w:szCs w:val="20"/>
        </w:rPr>
        <w:t xml:space="preserve">Sono </w:t>
      </w:r>
      <w:r w:rsidRPr="00683268">
        <w:rPr>
          <w:rFonts w:ascii="Arial" w:hAnsi="Arial" w:cs="Arial"/>
          <w:b/>
          <w:sz w:val="20"/>
          <w:szCs w:val="20"/>
        </w:rPr>
        <w:t>escluse</w:t>
      </w:r>
      <w:r w:rsidRPr="004A52D5">
        <w:rPr>
          <w:rFonts w:ascii="Arial" w:hAnsi="Arial" w:cs="Arial"/>
          <w:bCs/>
          <w:sz w:val="20"/>
          <w:szCs w:val="20"/>
        </w:rPr>
        <w:t xml:space="preserve"> dal contributo le spese relative all'</w:t>
      </w:r>
      <w:r w:rsidRPr="00683268">
        <w:rPr>
          <w:rFonts w:ascii="Arial" w:hAnsi="Arial" w:cs="Arial"/>
          <w:bCs/>
          <w:sz w:val="20"/>
          <w:szCs w:val="20"/>
          <w:u w:val="single"/>
        </w:rPr>
        <w:t>ordinaria manutenzione</w:t>
      </w:r>
      <w:r w:rsidRPr="004A52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[</w:t>
      </w:r>
      <w:r w:rsidRPr="00683268">
        <w:rPr>
          <w:rFonts w:ascii="Arial" w:hAnsi="Arial" w:cs="Arial"/>
          <w:bCs/>
          <w:sz w:val="20"/>
          <w:szCs w:val="20"/>
          <w:u w:val="single"/>
        </w:rPr>
        <w:t>ad eccezione</w:t>
      </w:r>
      <w:r w:rsidRPr="004A52D5">
        <w:rPr>
          <w:rFonts w:ascii="Arial" w:hAnsi="Arial" w:cs="Arial"/>
          <w:bCs/>
          <w:sz w:val="20"/>
          <w:szCs w:val="20"/>
        </w:rPr>
        <w:t xml:space="preserve"> di quanto previsto alla </w:t>
      </w:r>
      <w:r w:rsidRPr="00683268">
        <w:rPr>
          <w:rFonts w:ascii="Arial" w:hAnsi="Arial" w:cs="Arial"/>
          <w:bCs/>
          <w:sz w:val="20"/>
          <w:szCs w:val="20"/>
          <w:u w:val="single"/>
        </w:rPr>
        <w:t>lettera d) delle azioni prioritarie di cui al punto 2.2.</w:t>
      </w:r>
      <w:r w:rsidRPr="004A52D5">
        <w:rPr>
          <w:rFonts w:ascii="Arial" w:hAnsi="Arial" w:cs="Arial"/>
          <w:bCs/>
          <w:sz w:val="20"/>
          <w:szCs w:val="20"/>
        </w:rPr>
        <w:t xml:space="preserve"> dell'atto dell'Assemblea legislativa a oggetto "Programma regionale degli interventi in materia di biblioteche, archivi storici, musei e beni culturali (L. R. 18/2000). Obiettivi e azioni prioritarie, strumenti e modalità di intervento per il triennio 2015-2017"</w:t>
      </w:r>
      <w:r>
        <w:rPr>
          <w:rFonts w:ascii="Arial" w:hAnsi="Arial" w:cs="Arial"/>
          <w:bCs/>
          <w:sz w:val="20"/>
          <w:szCs w:val="20"/>
        </w:rPr>
        <w:t>]</w:t>
      </w:r>
      <w:r w:rsidRPr="004A52D5">
        <w:rPr>
          <w:rFonts w:ascii="Arial" w:hAnsi="Arial" w:cs="Arial"/>
          <w:bCs/>
          <w:sz w:val="20"/>
          <w:szCs w:val="20"/>
        </w:rPr>
        <w:t xml:space="preserve"> e le spese per </w:t>
      </w:r>
      <w:r w:rsidRPr="00683268">
        <w:rPr>
          <w:rFonts w:ascii="Arial" w:hAnsi="Arial" w:cs="Arial"/>
          <w:bCs/>
          <w:sz w:val="20"/>
          <w:szCs w:val="20"/>
          <w:u w:val="single"/>
        </w:rPr>
        <w:t>utenze</w:t>
      </w:r>
      <w:r w:rsidRPr="004A52D5">
        <w:rPr>
          <w:rFonts w:ascii="Arial" w:hAnsi="Arial" w:cs="Arial"/>
          <w:bCs/>
          <w:sz w:val="20"/>
          <w:szCs w:val="20"/>
        </w:rPr>
        <w:t>.</w:t>
      </w:r>
    </w:p>
    <w:p w14:paraId="65B8B222" w14:textId="77777777" w:rsidR="004A52D5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811"/>
        <w:gridCol w:w="3956"/>
        <w:gridCol w:w="2222"/>
      </w:tblGrid>
      <w:tr w:rsidR="004A52D5" w:rsidRPr="0079520A" w14:paraId="000785E1" w14:textId="77777777" w:rsidTr="0079520A">
        <w:tc>
          <w:tcPr>
            <w:tcW w:w="1668" w:type="dxa"/>
            <w:shd w:val="clear" w:color="auto" w:fill="auto"/>
          </w:tcPr>
          <w:p w14:paraId="7996A58E" w14:textId="77777777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Obiettivi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</w:p>
        </w:tc>
        <w:tc>
          <w:tcPr>
            <w:tcW w:w="1842" w:type="dxa"/>
            <w:shd w:val="clear" w:color="auto" w:fill="auto"/>
          </w:tcPr>
          <w:p w14:paraId="235A254F" w14:textId="77777777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Azioni prioritarie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</w:p>
        </w:tc>
        <w:tc>
          <w:tcPr>
            <w:tcW w:w="4070" w:type="dxa"/>
            <w:shd w:val="clear" w:color="auto" w:fill="auto"/>
          </w:tcPr>
          <w:p w14:paraId="545610C1" w14:textId="519C0445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Voci di spesa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(beni, servizi, personale, collaborazioni</w:t>
            </w:r>
            <w:r w:rsidRPr="00B878BE">
              <w:rPr>
                <w:rFonts w:ascii="Arial" w:hAnsi="Arial" w:cs="Arial"/>
                <w:bCs/>
                <w:sz w:val="20"/>
                <w:szCs w:val="20"/>
              </w:rPr>
              <w:t>, ...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 xml:space="preserve">- va sempre inserito il n. </w:t>
            </w:r>
            <w:r w:rsidR="00A069A7">
              <w:rPr>
                <w:rFonts w:ascii="Arial" w:hAnsi="Arial" w:cs="Arial"/>
                <w:bCs/>
                <w:sz w:val="20"/>
                <w:szCs w:val="20"/>
              </w:rPr>
              <w:t xml:space="preserve">e la data 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A069A7">
              <w:rPr>
                <w:rFonts w:ascii="Arial" w:hAnsi="Arial" w:cs="Arial"/>
                <w:bCs/>
                <w:sz w:val="20"/>
                <w:szCs w:val="20"/>
              </w:rPr>
              <w:t>ella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 xml:space="preserve"> fattura)</w:t>
            </w:r>
          </w:p>
        </w:tc>
        <w:tc>
          <w:tcPr>
            <w:tcW w:w="2274" w:type="dxa"/>
            <w:shd w:val="clear" w:color="auto" w:fill="auto"/>
          </w:tcPr>
          <w:p w14:paraId="04CD99C7" w14:textId="77777777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sostenuti </w:t>
            </w:r>
            <w:r w:rsidR="00FE5174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930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5E911CB7" w14:textId="77777777" w:rsidR="00B04502" w:rsidRPr="0079520A" w:rsidRDefault="00B04502" w:rsidP="004A52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(euro)</w:t>
            </w:r>
          </w:p>
        </w:tc>
      </w:tr>
      <w:tr w:rsidR="004A52D5" w:rsidRPr="0079520A" w14:paraId="1842819A" w14:textId="77777777" w:rsidTr="0079520A">
        <w:tc>
          <w:tcPr>
            <w:tcW w:w="1668" w:type="dxa"/>
            <w:shd w:val="clear" w:color="auto" w:fill="auto"/>
          </w:tcPr>
          <w:p w14:paraId="3BA7C3B5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1 … </w:t>
            </w:r>
          </w:p>
        </w:tc>
        <w:tc>
          <w:tcPr>
            <w:tcW w:w="1842" w:type="dxa"/>
            <w:shd w:val="clear" w:color="auto" w:fill="auto"/>
          </w:tcPr>
          <w:p w14:paraId="2E0BCEB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160659C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0CAE5D6B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4463B314" w14:textId="77777777" w:rsidTr="0079520A">
        <w:tc>
          <w:tcPr>
            <w:tcW w:w="1668" w:type="dxa"/>
            <w:shd w:val="clear" w:color="auto" w:fill="auto"/>
          </w:tcPr>
          <w:p w14:paraId="4A72BF78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28463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371AB43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167FEAE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18501509" w14:textId="77777777" w:rsidTr="0079520A">
        <w:tc>
          <w:tcPr>
            <w:tcW w:w="1668" w:type="dxa"/>
            <w:shd w:val="clear" w:color="auto" w:fill="auto"/>
          </w:tcPr>
          <w:p w14:paraId="3FD9D637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FBCE8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312FD782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136B595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73A45B2D" w14:textId="77777777" w:rsidTr="0079520A">
        <w:tc>
          <w:tcPr>
            <w:tcW w:w="1668" w:type="dxa"/>
            <w:shd w:val="clear" w:color="auto" w:fill="auto"/>
          </w:tcPr>
          <w:p w14:paraId="5343C25A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983C67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7F62BAC4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Totale costi obiettivo 1 </w:t>
            </w:r>
          </w:p>
        </w:tc>
        <w:tc>
          <w:tcPr>
            <w:tcW w:w="2274" w:type="dxa"/>
            <w:shd w:val="clear" w:color="auto" w:fill="auto"/>
          </w:tcPr>
          <w:p w14:paraId="09A40018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A569549" w14:textId="77777777" w:rsidTr="0079520A">
        <w:tc>
          <w:tcPr>
            <w:tcW w:w="1668" w:type="dxa"/>
            <w:shd w:val="clear" w:color="auto" w:fill="auto"/>
          </w:tcPr>
          <w:p w14:paraId="034AD1F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2 … </w:t>
            </w:r>
          </w:p>
        </w:tc>
        <w:tc>
          <w:tcPr>
            <w:tcW w:w="1842" w:type="dxa"/>
            <w:shd w:val="clear" w:color="auto" w:fill="auto"/>
          </w:tcPr>
          <w:p w14:paraId="6866046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2CC430E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D93CE1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C649CF5" w14:textId="77777777" w:rsidTr="0079520A">
        <w:tc>
          <w:tcPr>
            <w:tcW w:w="1668" w:type="dxa"/>
            <w:shd w:val="clear" w:color="auto" w:fill="auto"/>
          </w:tcPr>
          <w:p w14:paraId="56A9E34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8088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33F097EB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3000DE8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00E9D40" w14:textId="77777777" w:rsidTr="0079520A">
        <w:tc>
          <w:tcPr>
            <w:tcW w:w="1668" w:type="dxa"/>
            <w:shd w:val="clear" w:color="auto" w:fill="auto"/>
          </w:tcPr>
          <w:p w14:paraId="2AE62F4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BB0B38C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24E4EC42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D48771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5ECC66D5" w14:textId="77777777" w:rsidTr="0079520A">
        <w:tc>
          <w:tcPr>
            <w:tcW w:w="1668" w:type="dxa"/>
            <w:shd w:val="clear" w:color="auto" w:fill="auto"/>
          </w:tcPr>
          <w:p w14:paraId="2BB39B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505D2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3A1163D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2</w:t>
            </w:r>
          </w:p>
        </w:tc>
        <w:tc>
          <w:tcPr>
            <w:tcW w:w="2274" w:type="dxa"/>
            <w:shd w:val="clear" w:color="auto" w:fill="auto"/>
          </w:tcPr>
          <w:p w14:paraId="482F6F4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6430B17" w14:textId="77777777" w:rsidTr="0079520A">
        <w:tc>
          <w:tcPr>
            <w:tcW w:w="1668" w:type="dxa"/>
            <w:shd w:val="clear" w:color="auto" w:fill="auto"/>
          </w:tcPr>
          <w:p w14:paraId="6291DF2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3 … </w:t>
            </w:r>
          </w:p>
        </w:tc>
        <w:tc>
          <w:tcPr>
            <w:tcW w:w="1842" w:type="dxa"/>
            <w:shd w:val="clear" w:color="auto" w:fill="auto"/>
          </w:tcPr>
          <w:p w14:paraId="1129E87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0FC7807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397EBE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09763948" w14:textId="77777777" w:rsidTr="0079520A">
        <w:tc>
          <w:tcPr>
            <w:tcW w:w="1668" w:type="dxa"/>
            <w:shd w:val="clear" w:color="auto" w:fill="auto"/>
          </w:tcPr>
          <w:p w14:paraId="750D2E1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5AF410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7F5E03B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54C0F4A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AB1B35D" w14:textId="77777777" w:rsidTr="0079520A">
        <w:tc>
          <w:tcPr>
            <w:tcW w:w="1668" w:type="dxa"/>
            <w:shd w:val="clear" w:color="auto" w:fill="auto"/>
          </w:tcPr>
          <w:p w14:paraId="178042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E8D46B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7CDED68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0BDA245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43C3AE5" w14:textId="77777777" w:rsidTr="0079520A">
        <w:tc>
          <w:tcPr>
            <w:tcW w:w="1668" w:type="dxa"/>
            <w:shd w:val="clear" w:color="auto" w:fill="auto"/>
          </w:tcPr>
          <w:p w14:paraId="1E3ADDB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59652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278ADD5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3</w:t>
            </w:r>
          </w:p>
        </w:tc>
        <w:tc>
          <w:tcPr>
            <w:tcW w:w="2274" w:type="dxa"/>
            <w:shd w:val="clear" w:color="auto" w:fill="auto"/>
          </w:tcPr>
          <w:p w14:paraId="155B223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ED8D9DE" w14:textId="77777777" w:rsidTr="0079520A">
        <w:tc>
          <w:tcPr>
            <w:tcW w:w="1668" w:type="dxa"/>
            <w:shd w:val="clear" w:color="auto" w:fill="auto"/>
          </w:tcPr>
          <w:p w14:paraId="75AC55C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6F62C2E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070" w:type="dxa"/>
            <w:shd w:val="clear" w:color="auto" w:fill="auto"/>
          </w:tcPr>
          <w:p w14:paraId="3ADBE01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0300F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C8386D3" w14:textId="77777777" w:rsidTr="0079520A">
        <w:tc>
          <w:tcPr>
            <w:tcW w:w="1668" w:type="dxa"/>
            <w:shd w:val="clear" w:color="auto" w:fill="auto"/>
          </w:tcPr>
          <w:p w14:paraId="102AFE6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6F814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3CBF46E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programma 20</w:t>
            </w:r>
            <w:r w:rsidR="00AC1A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D5E1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14:paraId="1110CC8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087FF413" w14:textId="77777777" w:rsidTr="0079520A">
        <w:tc>
          <w:tcPr>
            <w:tcW w:w="1668" w:type="dxa"/>
            <w:shd w:val="clear" w:color="auto" w:fill="auto"/>
          </w:tcPr>
          <w:p w14:paraId="6CD82B6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C0738E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7C1F189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Contributo richiesto all</w:t>
            </w:r>
            <w:r w:rsidR="005D5E1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5D5E12" w:rsidRPr="005D5E12">
              <w:rPr>
                <w:rFonts w:ascii="Arial" w:hAnsi="Arial" w:cs="Arial"/>
                <w:bCs/>
                <w:sz w:val="20"/>
                <w:szCs w:val="20"/>
              </w:rPr>
              <w:t>Regione Emilia-Romagna</w:t>
            </w:r>
          </w:p>
        </w:tc>
        <w:tc>
          <w:tcPr>
            <w:tcW w:w="2274" w:type="dxa"/>
            <w:shd w:val="clear" w:color="auto" w:fill="auto"/>
          </w:tcPr>
          <w:p w14:paraId="4FFF197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C31F39" w14:textId="77777777" w:rsidR="00AA6F7B" w:rsidRPr="004A52D5" w:rsidRDefault="00AA6F7B" w:rsidP="00AA6F7B">
      <w:pPr>
        <w:ind w:left="15"/>
        <w:jc w:val="right"/>
        <w:rPr>
          <w:rFonts w:ascii="Arial" w:hAnsi="Arial" w:cs="Arial"/>
          <w:sz w:val="20"/>
          <w:szCs w:val="20"/>
        </w:rPr>
      </w:pPr>
    </w:p>
    <w:p w14:paraId="6B918886" w14:textId="77777777" w:rsidR="007C41CB" w:rsidRDefault="007C41CB" w:rsidP="004E7A42">
      <w:pPr>
        <w:spacing w:after="120" w:line="100" w:lineRule="atLeast"/>
        <w:rPr>
          <w:rFonts w:ascii="Arial" w:eastAsia="Arial" w:hAnsi="Arial" w:cs="Arial"/>
          <w:sz w:val="20"/>
          <w:szCs w:val="20"/>
        </w:rPr>
      </w:pPr>
    </w:p>
    <w:p w14:paraId="492F6D12" w14:textId="77777777" w:rsidR="007C41CB" w:rsidRDefault="007C41CB" w:rsidP="007C41CB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  <w:t>Il sottoscritto dichiara inoltre</w:t>
      </w:r>
    </w:p>
    <w:p w14:paraId="3B783710" w14:textId="77777777" w:rsidR="007C41CB" w:rsidRDefault="007C41CB" w:rsidP="007C41CB">
      <w:pPr>
        <w:spacing w:after="120"/>
        <w:jc w:val="both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p w14:paraId="0DE52D65" w14:textId="77777777" w:rsidR="007C41CB" w:rsidRDefault="007C41CB" w:rsidP="007C41CB">
      <w:pPr>
        <w:widowControl w:val="0"/>
        <w:numPr>
          <w:ilvl w:val="0"/>
          <w:numId w:val="4"/>
        </w:numPr>
        <w:autoSpaceDN w:val="0"/>
        <w:spacing w:after="120"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di essere consapevole delle clausole di revoca e/o riduzione</w:t>
      </w:r>
      <w:r w:rsidR="00025061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e/o sospensione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del contributo presenti nell’avviso che qui si intendono integralmente richiamate;</w:t>
      </w:r>
    </w:p>
    <w:p w14:paraId="2C0B213B" w14:textId="77777777" w:rsidR="007C41CB" w:rsidRDefault="007C41CB" w:rsidP="007C41CB">
      <w:pPr>
        <w:pStyle w:val="Standard"/>
        <w:numPr>
          <w:ilvl w:val="0"/>
          <w:numId w:val="4"/>
        </w:numPr>
        <w:spacing w:before="120" w:line="2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che la documentazione contabile è conservata e accessibile;</w:t>
      </w:r>
    </w:p>
    <w:p w14:paraId="4206AE59" w14:textId="77777777" w:rsidR="007C41CB" w:rsidRDefault="007C41CB" w:rsidP="007C41CB">
      <w:pPr>
        <w:pStyle w:val="Standard"/>
        <w:spacing w:before="120" w:line="240" w:lineRule="exact"/>
        <w:ind w:left="720"/>
        <w:rPr>
          <w:rFonts w:ascii="Arial" w:hAnsi="Arial" w:cs="Arial"/>
          <w:color w:val="000000"/>
          <w:kern w:val="0"/>
          <w:sz w:val="22"/>
          <w:szCs w:val="22"/>
        </w:rPr>
      </w:pPr>
    </w:p>
    <w:p w14:paraId="155B64FA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</w:t>
      </w:r>
      <w:proofErr w:type="gram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Codice Penale</w:t>
      </w:r>
      <w:proofErr w:type="gram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e delle leggi speciali in materia”;</w:t>
      </w:r>
    </w:p>
    <w:p w14:paraId="6E3D79B9" w14:textId="77777777" w:rsidR="007C41CB" w:rsidRDefault="007C41CB" w:rsidP="007C41CB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773A32C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 Lgs. 196/2003, che i dati personali saranno trattati, anche con strumenti informatici, esclusivamente nell'ambito del procedimento per il quale la presente dichiarazione viene resa.</w:t>
      </w:r>
    </w:p>
    <w:p w14:paraId="3A47974A" w14:textId="77777777" w:rsidR="007C41CB" w:rsidRDefault="007C41CB" w:rsidP="007C41CB">
      <w:pPr>
        <w:pStyle w:val="Standard"/>
        <w:tabs>
          <w:tab w:val="left" w:pos="6237"/>
        </w:tabs>
      </w:pPr>
    </w:p>
    <w:p w14:paraId="6783D696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Firma del Legale Rappresentante</w:t>
      </w:r>
    </w:p>
    <w:p w14:paraId="47CC1720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[firma digitale]</w:t>
      </w:r>
    </w:p>
    <w:p w14:paraId="7BA01045" w14:textId="77777777" w:rsidR="00AC1AC2" w:rsidRDefault="00AC1AC2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69D2B9D" w14:textId="77777777" w:rsidR="004B53A9" w:rsidRPr="00AC1AC2" w:rsidRDefault="007C41CB" w:rsidP="0079520A">
      <w:pPr>
        <w:pStyle w:val="Standard"/>
        <w:numPr>
          <w:ilvl w:val="0"/>
          <w:numId w:val="4"/>
        </w:numPr>
        <w:spacing w:before="120" w:after="120" w:line="100" w:lineRule="atLeast"/>
        <w:rPr>
          <w:rFonts w:ascii="Arial" w:hAnsi="Arial" w:cs="Arial"/>
          <w:sz w:val="20"/>
          <w:szCs w:val="20"/>
        </w:rPr>
      </w:pPr>
      <w:r w:rsidRPr="00AC1AC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sectPr w:rsidR="004B53A9" w:rsidRPr="00AC1AC2" w:rsidSect="00C23E7A">
      <w:headerReference w:type="default" r:id="rId12"/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57A6" w14:textId="77777777" w:rsidR="00047B20" w:rsidRDefault="00047B20" w:rsidP="000E34D1">
      <w:r>
        <w:separator/>
      </w:r>
    </w:p>
  </w:endnote>
  <w:endnote w:type="continuationSeparator" w:id="0">
    <w:p w14:paraId="66AEB237" w14:textId="77777777" w:rsidR="00047B20" w:rsidRDefault="00047B20" w:rsidP="000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E4F0" w14:textId="77777777" w:rsidR="00047B20" w:rsidRDefault="00047B20" w:rsidP="000E34D1">
      <w:r>
        <w:separator/>
      </w:r>
    </w:p>
  </w:footnote>
  <w:footnote w:type="continuationSeparator" w:id="0">
    <w:p w14:paraId="0B4EDCAB" w14:textId="77777777" w:rsidR="00047B20" w:rsidRDefault="00047B20" w:rsidP="000E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C20" w14:textId="31ED2FEF" w:rsidR="000E34D1" w:rsidRPr="000E34D1" w:rsidRDefault="000E34D1" w:rsidP="000E34D1">
    <w:pPr>
      <w:pStyle w:val="Intestazione"/>
    </w:pPr>
    <w:r>
      <w:t>FAC SIMILE per enti convenzionati (archivi</w:t>
    </w:r>
    <w:r w:rsidR="009930CE">
      <w:t>,</w:t>
    </w:r>
    <w:r w:rsidR="00ED76F5">
      <w:t xml:space="preserve"> </w:t>
    </w:r>
    <w:r>
      <w:t>biblioteche</w:t>
    </w:r>
    <w:r w:rsidR="009930CE">
      <w:t xml:space="preserve"> e musei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9868EB"/>
    <w:multiLevelType w:val="multilevel"/>
    <w:tmpl w:val="A7560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3"/>
    <w:rsid w:val="00025061"/>
    <w:rsid w:val="00043365"/>
    <w:rsid w:val="00047B20"/>
    <w:rsid w:val="000952CE"/>
    <w:rsid w:val="000B1819"/>
    <w:rsid w:val="000D5741"/>
    <w:rsid w:val="000E34D1"/>
    <w:rsid w:val="00115848"/>
    <w:rsid w:val="001D6307"/>
    <w:rsid w:val="00235CBE"/>
    <w:rsid w:val="0024608F"/>
    <w:rsid w:val="002A2267"/>
    <w:rsid w:val="00355941"/>
    <w:rsid w:val="00423B16"/>
    <w:rsid w:val="00487DB4"/>
    <w:rsid w:val="004A52D5"/>
    <w:rsid w:val="004B53A9"/>
    <w:rsid w:val="004C5140"/>
    <w:rsid w:val="004E7A42"/>
    <w:rsid w:val="00591B93"/>
    <w:rsid w:val="005956FB"/>
    <w:rsid w:val="005D5E12"/>
    <w:rsid w:val="00603C2E"/>
    <w:rsid w:val="00627455"/>
    <w:rsid w:val="00631FBA"/>
    <w:rsid w:val="006336D6"/>
    <w:rsid w:val="00683268"/>
    <w:rsid w:val="00686E5D"/>
    <w:rsid w:val="006D5E47"/>
    <w:rsid w:val="00700316"/>
    <w:rsid w:val="00716058"/>
    <w:rsid w:val="0079520A"/>
    <w:rsid w:val="007C41CB"/>
    <w:rsid w:val="007C4DAF"/>
    <w:rsid w:val="00821675"/>
    <w:rsid w:val="008A0999"/>
    <w:rsid w:val="00976DEF"/>
    <w:rsid w:val="009801CA"/>
    <w:rsid w:val="009930CE"/>
    <w:rsid w:val="009E405F"/>
    <w:rsid w:val="00A055F8"/>
    <w:rsid w:val="00A069A7"/>
    <w:rsid w:val="00A12CAC"/>
    <w:rsid w:val="00A67186"/>
    <w:rsid w:val="00A9655B"/>
    <w:rsid w:val="00AA6F7B"/>
    <w:rsid w:val="00AB415A"/>
    <w:rsid w:val="00AC1AC2"/>
    <w:rsid w:val="00B04502"/>
    <w:rsid w:val="00B8438C"/>
    <w:rsid w:val="00B878BE"/>
    <w:rsid w:val="00B972FB"/>
    <w:rsid w:val="00BA1108"/>
    <w:rsid w:val="00C23E7A"/>
    <w:rsid w:val="00C51DA9"/>
    <w:rsid w:val="00C576BE"/>
    <w:rsid w:val="00C74326"/>
    <w:rsid w:val="00CB1E06"/>
    <w:rsid w:val="00D51958"/>
    <w:rsid w:val="00DB6ED2"/>
    <w:rsid w:val="00E43DA1"/>
    <w:rsid w:val="00E72F08"/>
    <w:rsid w:val="00ED76F5"/>
    <w:rsid w:val="00F41D72"/>
    <w:rsid w:val="00FE5174"/>
    <w:rsid w:val="00FF2836"/>
    <w:rsid w:val="3472ED58"/>
    <w:rsid w:val="584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80C6F"/>
  <w15:docId w15:val="{569D4122-6A1C-4777-9E88-E31CBF3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E7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3E7A"/>
    <w:rPr>
      <w:rFonts w:ascii="Arial" w:hAnsi="Arial" w:cs="Arial"/>
    </w:rPr>
  </w:style>
  <w:style w:type="character" w:customStyle="1" w:styleId="WW8Num1z1">
    <w:name w:val="WW8Num1z1"/>
    <w:rsid w:val="00C23E7A"/>
    <w:rPr>
      <w:rFonts w:ascii="Courier New" w:hAnsi="Courier New" w:cs="Courier New"/>
    </w:rPr>
  </w:style>
  <w:style w:type="character" w:customStyle="1" w:styleId="WW8Num1z2">
    <w:name w:val="WW8Num1z2"/>
    <w:rsid w:val="00C23E7A"/>
    <w:rPr>
      <w:rFonts w:ascii="Wingdings" w:hAnsi="Wingdings" w:cs="Wingdings"/>
    </w:rPr>
  </w:style>
  <w:style w:type="character" w:customStyle="1" w:styleId="WW8Num1z3">
    <w:name w:val="WW8Num1z3"/>
    <w:rsid w:val="00C23E7A"/>
    <w:rPr>
      <w:rFonts w:ascii="Symbol" w:hAnsi="Symbol" w:cs="Symbol"/>
    </w:rPr>
  </w:style>
  <w:style w:type="character" w:customStyle="1" w:styleId="WW8Num2z0">
    <w:name w:val="WW8Num2z0"/>
    <w:rsid w:val="00C23E7A"/>
  </w:style>
  <w:style w:type="character" w:customStyle="1" w:styleId="WW8Num2z1">
    <w:name w:val="WW8Num2z1"/>
    <w:rsid w:val="00C23E7A"/>
  </w:style>
  <w:style w:type="character" w:customStyle="1" w:styleId="WW8Num2z2">
    <w:name w:val="WW8Num2z2"/>
    <w:rsid w:val="00C23E7A"/>
  </w:style>
  <w:style w:type="character" w:customStyle="1" w:styleId="WW8Num2z3">
    <w:name w:val="WW8Num2z3"/>
    <w:rsid w:val="00C23E7A"/>
  </w:style>
  <w:style w:type="character" w:customStyle="1" w:styleId="WW8Num2z4">
    <w:name w:val="WW8Num2z4"/>
    <w:rsid w:val="00C23E7A"/>
  </w:style>
  <w:style w:type="character" w:customStyle="1" w:styleId="WW8Num2z5">
    <w:name w:val="WW8Num2z5"/>
    <w:rsid w:val="00C23E7A"/>
  </w:style>
  <w:style w:type="character" w:customStyle="1" w:styleId="WW8Num2z6">
    <w:name w:val="WW8Num2z6"/>
    <w:rsid w:val="00C23E7A"/>
  </w:style>
  <w:style w:type="character" w:customStyle="1" w:styleId="WW8Num2z7">
    <w:name w:val="WW8Num2z7"/>
    <w:rsid w:val="00C23E7A"/>
  </w:style>
  <w:style w:type="character" w:customStyle="1" w:styleId="WW8Num2z8">
    <w:name w:val="WW8Num2z8"/>
    <w:rsid w:val="00C23E7A"/>
  </w:style>
  <w:style w:type="character" w:customStyle="1" w:styleId="WW8Num3z0">
    <w:name w:val="WW8Num3z0"/>
    <w:rsid w:val="00C23E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3E7A"/>
    <w:rPr>
      <w:rFonts w:ascii="Courier New" w:hAnsi="Courier New" w:cs="Courier New"/>
    </w:rPr>
  </w:style>
  <w:style w:type="character" w:customStyle="1" w:styleId="WW8Num3z2">
    <w:name w:val="WW8Num3z2"/>
    <w:rsid w:val="00C23E7A"/>
    <w:rPr>
      <w:rFonts w:ascii="Wingdings" w:hAnsi="Wingdings" w:cs="Wingdings"/>
    </w:rPr>
  </w:style>
  <w:style w:type="character" w:customStyle="1" w:styleId="WW8Num3z3">
    <w:name w:val="WW8Num3z3"/>
    <w:rsid w:val="00C23E7A"/>
    <w:rPr>
      <w:rFonts w:ascii="Symbol" w:hAnsi="Symbol" w:cs="Symbol"/>
    </w:rPr>
  </w:style>
  <w:style w:type="character" w:customStyle="1" w:styleId="Carpredefinitoparagrafo2">
    <w:name w:val="Car. predefinito paragrafo2"/>
    <w:rsid w:val="00C23E7A"/>
  </w:style>
  <w:style w:type="character" w:customStyle="1" w:styleId="Carpredefinitoparagrafo1">
    <w:name w:val="Car. predefinito paragrafo1"/>
    <w:rsid w:val="00C23E7A"/>
  </w:style>
  <w:style w:type="paragraph" w:customStyle="1" w:styleId="Intestazione2">
    <w:name w:val="Intestazione2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23E7A"/>
    <w:pPr>
      <w:spacing w:after="120"/>
    </w:pPr>
  </w:style>
  <w:style w:type="paragraph" w:styleId="Elenco">
    <w:name w:val="List"/>
    <w:basedOn w:val="Corpotesto"/>
    <w:rsid w:val="00C23E7A"/>
    <w:rPr>
      <w:rFonts w:cs="Mangal"/>
    </w:rPr>
  </w:style>
  <w:style w:type="paragraph" w:customStyle="1" w:styleId="Didascalia2">
    <w:name w:val="Didascalia2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E7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character" w:styleId="Collegamentoipertestuale">
    <w:name w:val="Hyperlink"/>
    <w:uiPriority w:val="99"/>
    <w:unhideWhenUsed/>
    <w:rsid w:val="007C4DAF"/>
    <w:rPr>
      <w:color w:val="3333CC"/>
      <w:u w:val="single"/>
    </w:rPr>
  </w:style>
  <w:style w:type="paragraph" w:customStyle="1" w:styleId="Default">
    <w:name w:val="Default"/>
    <w:basedOn w:val="Normale"/>
    <w:rsid w:val="007C4DAF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table" w:styleId="Grigliatabella">
    <w:name w:val="Table Grid"/>
    <w:basedOn w:val="Tabellanormale"/>
    <w:uiPriority w:val="59"/>
    <w:rsid w:val="007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3B1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0E3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34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3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34D1"/>
    <w:rPr>
      <w:sz w:val="24"/>
      <w:szCs w:val="24"/>
      <w:lang w:eastAsia="ar-SA"/>
    </w:rPr>
  </w:style>
  <w:style w:type="paragraph" w:styleId="Paragrafoelenco">
    <w:name w:val="List Paragraph"/>
    <w:basedOn w:val="Normale"/>
    <w:rsid w:val="007C41CB"/>
    <w:pPr>
      <w:widowControl w:val="0"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517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E5174"/>
    <w:rPr>
      <w:lang w:eastAsia="ar-SA"/>
    </w:rPr>
  </w:style>
  <w:style w:type="character" w:styleId="Rimandonotadichiusura">
    <w:name w:val="endnote reference"/>
    <w:uiPriority w:val="99"/>
    <w:semiHidden/>
    <w:unhideWhenUsed/>
    <w:rsid w:val="00FE517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1AC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1AC2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AC1AC2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99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monioculturale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e6676055525842b2673f4d8599528b7c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ec2f5dd556e67f1487e6554e970345c3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5A502-9951-4EB7-8BD4-B11E814FC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19531-8FD3-4A17-A2E1-36216E68E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40B24C-16BB-46FF-8C49-834E65F84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F8F9F-2B3C-420B-BE29-5DAA42693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DELLE AZIONI PER IL TRIENNIO 2015-2017</vt:lpstr>
    </vt:vector>
  </TitlesOfParts>
  <Company>Regione Emilia-Romagna</Company>
  <LinksUpToDate>false</LinksUpToDate>
  <CharactersWithSpaces>4389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AZIONI PER IL TRIENNIO 2015-2017</dc:title>
  <dc:subject/>
  <dc:creator>Pacchioni_P</dc:creator>
  <cp:keywords/>
  <cp:lastModifiedBy>Vignali Giordano</cp:lastModifiedBy>
  <cp:revision>6</cp:revision>
  <cp:lastPrinted>2015-10-21T17:42:00Z</cp:lastPrinted>
  <dcterms:created xsi:type="dcterms:W3CDTF">2022-01-13T13:38:00Z</dcterms:created>
  <dcterms:modified xsi:type="dcterms:W3CDTF">2022-01-13T13:47:00Z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