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5E2829" w:rsidRPr="003678D0" w14:paraId="4C51BC4D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D27" w14:textId="77777777" w:rsidR="005E2829" w:rsidRPr="003678D0" w:rsidRDefault="005E2829" w:rsidP="00BB6C04">
            <w:pPr>
              <w:shd w:val="clear" w:color="auto" w:fill="F2F2F2"/>
              <w:jc w:val="center"/>
              <w:rPr>
                <w:rFonts w:ascii="Aptos" w:hAnsi="Aptos" w:cs="Arial"/>
              </w:rPr>
            </w:pPr>
            <w:r w:rsidRPr="003678D0">
              <w:rPr>
                <w:rFonts w:ascii="Aptos" w:hAnsi="Aptos" w:cs="Arial"/>
              </w:rPr>
              <w:t>Marca da bollo     € 16</w:t>
            </w:r>
          </w:p>
          <w:p w14:paraId="1B26CEA1" w14:textId="77777777" w:rsidR="00232C52" w:rsidRPr="003678D0" w:rsidRDefault="00232C52" w:rsidP="00BB6C04">
            <w:pPr>
              <w:shd w:val="clear" w:color="auto" w:fill="F2F2F2"/>
              <w:jc w:val="center"/>
              <w:rPr>
                <w:rFonts w:ascii="Aptos" w:hAnsi="Aptos" w:cs="Arial"/>
              </w:rPr>
            </w:pPr>
          </w:p>
          <w:p w14:paraId="4626FDDB" w14:textId="7DA76DA8" w:rsidR="005E2829" w:rsidRPr="003678D0" w:rsidRDefault="005E2829" w:rsidP="00BB6C04">
            <w:pPr>
              <w:shd w:val="clear" w:color="auto" w:fill="F2F2F2"/>
              <w:jc w:val="center"/>
              <w:rPr>
                <w:rFonts w:ascii="Aptos" w:eastAsia="Calibri" w:hAnsi="Aptos" w:cs="Arial"/>
                <w:lang w:eastAsia="en-US"/>
              </w:rPr>
            </w:pPr>
            <w:r w:rsidRPr="003678D0">
              <w:rPr>
                <w:rFonts w:ascii="Aptos" w:hAnsi="Aptos" w:cs="Arial"/>
              </w:rPr>
              <w:t>(</w:t>
            </w:r>
            <w:r w:rsidRPr="003678D0">
              <w:rPr>
                <w:rFonts w:ascii="Aptos" w:hAnsi="Aptos" w:cs="Arial"/>
                <w:u w:val="single"/>
              </w:rPr>
              <w:t>da applicare e annullare sull’originale della domanda</w:t>
            </w:r>
            <w:r w:rsidRPr="003678D0">
              <w:rPr>
                <w:rFonts w:ascii="Aptos" w:hAnsi="Aptos" w:cs="Arial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887B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D34A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  <w:r w:rsidRPr="003678D0">
              <w:rPr>
                <w:rFonts w:ascii="Aptos" w:eastAsia="Calibri" w:hAnsi="Aptos" w:cs="Arial"/>
                <w:sz w:val="22"/>
                <w:szCs w:val="22"/>
              </w:rPr>
              <w:t xml:space="preserve">Inserire codice identificativo e data di emissione della marca da bollo </w:t>
            </w:r>
          </w:p>
          <w:p w14:paraId="21039A59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  <w:r w:rsidRPr="003678D0">
              <w:rPr>
                <w:rFonts w:ascii="Aptos" w:eastAsia="Calibri" w:hAnsi="Aptos" w:cs="Arial"/>
                <w:sz w:val="22"/>
                <w:szCs w:val="22"/>
              </w:rPr>
              <w:t>oppure</w:t>
            </w:r>
          </w:p>
          <w:p w14:paraId="2245015B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  <w:r w:rsidRPr="003678D0">
              <w:rPr>
                <w:rFonts w:ascii="Aptos" w:hAnsi="Aptos" w:cs="Arial"/>
                <w:sz w:val="22"/>
                <w:szCs w:val="22"/>
              </w:rPr>
              <w:t xml:space="preserve">Allegare copia del frontespizio della domanda su cui è apposta la marca da bollo con la data di annullo </w:t>
            </w:r>
          </w:p>
        </w:tc>
      </w:tr>
      <w:tr w:rsidR="005E2829" w:rsidRPr="003678D0" w14:paraId="483F2EAC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B14F" w14:textId="5240D03D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  <w:r w:rsidRPr="003678D0">
              <w:rPr>
                <w:rFonts w:ascii="Aptos" w:eastAsia="Calibri" w:hAnsi="Aptos" w:cs="Arial"/>
                <w:sz w:val="18"/>
                <w:szCs w:val="18"/>
              </w:rPr>
              <w:t>Sono esenti da bollo i soggetti iscritti nel Registro del Volontariato e quelli riconosciuti ONLUS dal Ministero delle Finanze (D.P.R. 642/72 e ss.mm.ii)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DA7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D27" w14:textId="77777777" w:rsidR="005E2829" w:rsidRPr="003678D0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sz w:val="22"/>
                <w:szCs w:val="22"/>
              </w:rPr>
            </w:pPr>
            <w:r w:rsidRPr="003678D0">
              <w:rPr>
                <w:rFonts w:ascii="Aptos" w:eastAsia="Calibri" w:hAnsi="Aptos" w:cs="Arial"/>
                <w:sz w:val="22"/>
                <w:szCs w:val="22"/>
              </w:rPr>
              <w:t>Soggetto esentato dall’apposizione della marca da bollo per il seguente motivo:</w:t>
            </w:r>
          </w:p>
          <w:p w14:paraId="636C2E75" w14:textId="3EF06165" w:rsidR="005E2829" w:rsidRPr="003678D0" w:rsidRDefault="00382672" w:rsidP="00BB6C04">
            <w:pPr>
              <w:pStyle w:val="Standard"/>
              <w:spacing w:before="120"/>
              <w:jc w:val="both"/>
              <w:rPr>
                <w:rFonts w:ascii="Aptos" w:eastAsia="Calibri" w:hAnsi="Aptos" w:cs="Arial"/>
                <w:b/>
                <w:color w:val="000000"/>
                <w:sz w:val="22"/>
                <w:szCs w:val="22"/>
              </w:rPr>
            </w:pPr>
            <w:r w:rsidRPr="003678D0">
              <w:rPr>
                <w:rFonts w:ascii="Aptos" w:eastAsia="Calibri" w:hAnsi="Aptos" w:cs="Arial"/>
                <w:b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</w:tbl>
    <w:p w14:paraId="42FE9FB9" w14:textId="77777777" w:rsidR="00A26E0A" w:rsidRPr="003678D0" w:rsidRDefault="00A26E0A" w:rsidP="004D1CE9">
      <w:pPr>
        <w:rPr>
          <w:rFonts w:ascii="Aptos" w:hAnsi="Aptos" w:cs="Arial"/>
          <w:iCs/>
          <w:color w:val="000000"/>
          <w:sz w:val="24"/>
          <w:szCs w:val="24"/>
        </w:rPr>
      </w:pPr>
    </w:p>
    <w:p w14:paraId="7C527D29" w14:textId="77777777" w:rsidR="0036428C" w:rsidRPr="003678D0" w:rsidRDefault="0036428C" w:rsidP="004D1CE9">
      <w:pPr>
        <w:rPr>
          <w:rFonts w:ascii="Aptos" w:hAnsi="Aptos" w:cs="Arial"/>
          <w:iCs/>
          <w:color w:val="000000"/>
          <w:sz w:val="24"/>
          <w:szCs w:val="24"/>
        </w:rPr>
      </w:pPr>
    </w:p>
    <w:p w14:paraId="0CA77CD1" w14:textId="77777777" w:rsidR="0036428C" w:rsidRPr="003678D0" w:rsidRDefault="0036428C" w:rsidP="004D1CE9">
      <w:pPr>
        <w:rPr>
          <w:rFonts w:ascii="Aptos" w:hAnsi="Aptos" w:cs="Arial"/>
          <w:iCs/>
          <w:color w:val="000000"/>
          <w:sz w:val="24"/>
          <w:szCs w:val="24"/>
        </w:rPr>
      </w:pPr>
    </w:p>
    <w:p w14:paraId="5F2C2FA2" w14:textId="77777777" w:rsidR="00382672" w:rsidRPr="003678D0" w:rsidRDefault="00382672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</w:p>
    <w:p w14:paraId="16C7B727" w14:textId="26D547B2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  <w:r w:rsidRPr="003678D0">
        <w:rPr>
          <w:rFonts w:ascii="Aptos" w:eastAsia="Calibri" w:hAnsi="Aptos" w:cs="Arial"/>
          <w:color w:val="000000"/>
          <w:sz w:val="22"/>
          <w:szCs w:val="22"/>
        </w:rPr>
        <w:t>Il/La sottoscritto/a _________________________ nato/a a ________________ il _____________,</w:t>
      </w:r>
    </w:p>
    <w:p w14:paraId="06CA176E" w14:textId="0F9CDD9A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hAnsi="Aptos" w:cs="Arial"/>
        </w:rPr>
      </w:pPr>
      <w:r w:rsidRPr="003678D0">
        <w:rPr>
          <w:rFonts w:ascii="Aptos" w:eastAsia="Calibri" w:hAnsi="Aptos" w:cs="Arial"/>
          <w:color w:val="000000"/>
          <w:sz w:val="22"/>
          <w:szCs w:val="22"/>
        </w:rPr>
        <w:t>rappresentante legale di: (</w:t>
      </w:r>
      <w:r w:rsidRPr="003678D0">
        <w:rPr>
          <w:rFonts w:ascii="Aptos" w:eastAsia="Calibri" w:hAnsi="Aptos" w:cs="Arial"/>
          <w:i/>
          <w:iCs/>
          <w:color w:val="000000"/>
          <w:sz w:val="22"/>
          <w:szCs w:val="22"/>
        </w:rPr>
        <w:t>inserire l'esatta denominazione come da Statuto/Atto costitutivo</w:t>
      </w:r>
      <w:r w:rsidRPr="003678D0">
        <w:rPr>
          <w:rFonts w:ascii="Aptos" w:eastAsia="Calibri" w:hAnsi="Aptos" w:cs="Arial"/>
          <w:color w:val="000000"/>
          <w:sz w:val="22"/>
          <w:szCs w:val="22"/>
        </w:rPr>
        <w:t>) ____________________________________________________________________</w:t>
      </w:r>
      <w:r w:rsidR="00464A3B" w:rsidRPr="003678D0">
        <w:rPr>
          <w:rFonts w:ascii="Aptos" w:eastAsia="Calibri" w:hAnsi="Aptos" w:cs="Arial"/>
          <w:color w:val="000000"/>
          <w:sz w:val="22"/>
          <w:szCs w:val="22"/>
        </w:rPr>
        <w:t>__________</w:t>
      </w:r>
    </w:p>
    <w:p w14:paraId="11F19CA6" w14:textId="39AB5FE9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  <w:r w:rsidRPr="003678D0">
        <w:rPr>
          <w:rFonts w:ascii="Aptos" w:eastAsia="Calibri" w:hAnsi="Aptos" w:cs="Arial"/>
          <w:color w:val="000000"/>
          <w:sz w:val="22"/>
          <w:szCs w:val="22"/>
        </w:rPr>
        <w:t>sede legale _________________________ c.a.p. _____</w:t>
      </w:r>
      <w:r w:rsidR="00464A3B" w:rsidRPr="003678D0">
        <w:rPr>
          <w:rFonts w:ascii="Aptos" w:eastAsia="Calibri" w:hAnsi="Aptos" w:cs="Arial"/>
          <w:color w:val="000000"/>
          <w:sz w:val="22"/>
          <w:szCs w:val="22"/>
        </w:rPr>
        <w:t>__</w:t>
      </w:r>
      <w:r w:rsidRPr="003678D0">
        <w:rPr>
          <w:rFonts w:ascii="Aptos" w:eastAsia="Calibri" w:hAnsi="Aptos" w:cs="Arial"/>
          <w:color w:val="000000"/>
          <w:sz w:val="22"/>
          <w:szCs w:val="22"/>
        </w:rPr>
        <w:t xml:space="preserve"> Comune ____________________ (___)</w:t>
      </w:r>
    </w:p>
    <w:p w14:paraId="7D133CEE" w14:textId="7597F961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  <w:r w:rsidRPr="003678D0">
        <w:rPr>
          <w:rFonts w:ascii="Aptos" w:eastAsia="Calibri" w:hAnsi="Aptos" w:cs="Arial"/>
          <w:color w:val="000000"/>
          <w:sz w:val="22"/>
          <w:szCs w:val="22"/>
        </w:rPr>
        <w:t>telefono __________________________ e-mail ________________________</w:t>
      </w:r>
      <w:r w:rsidR="00E2140B" w:rsidRPr="003678D0">
        <w:rPr>
          <w:rFonts w:ascii="Aptos" w:eastAsia="Calibri" w:hAnsi="Aptos" w:cs="Arial"/>
          <w:color w:val="000000"/>
          <w:sz w:val="22"/>
          <w:szCs w:val="22"/>
        </w:rPr>
        <w:t>________________</w:t>
      </w:r>
    </w:p>
    <w:p w14:paraId="6615723E" w14:textId="48D997DC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  <w:r w:rsidRPr="003678D0">
        <w:rPr>
          <w:rFonts w:ascii="Aptos" w:eastAsia="Calibri" w:hAnsi="Aptos" w:cs="Arial"/>
          <w:color w:val="000000"/>
          <w:sz w:val="22"/>
          <w:szCs w:val="22"/>
        </w:rPr>
        <w:t>pec</w:t>
      </w:r>
      <w:r w:rsidR="00E2140B" w:rsidRPr="003678D0">
        <w:rPr>
          <w:rFonts w:ascii="Aptos" w:eastAsia="Calibri" w:hAnsi="Aptos" w:cs="Arial"/>
          <w:color w:val="000000"/>
          <w:sz w:val="22"/>
          <w:szCs w:val="22"/>
        </w:rPr>
        <w:t xml:space="preserve">  </w:t>
      </w:r>
      <w:r w:rsidRPr="003678D0">
        <w:rPr>
          <w:rFonts w:ascii="Aptos" w:eastAsia="Calibri" w:hAnsi="Aptos" w:cs="Arial"/>
          <w:color w:val="000000"/>
          <w:sz w:val="22"/>
          <w:szCs w:val="22"/>
        </w:rPr>
        <w:t>________________________________________</w:t>
      </w:r>
    </w:p>
    <w:p w14:paraId="5FCC910F" w14:textId="77777777" w:rsidR="000F5F83" w:rsidRPr="003678D0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  <w:r w:rsidRPr="003678D0">
        <w:rPr>
          <w:rFonts w:ascii="Aptos" w:eastAsia="Calibri" w:hAnsi="Aptos" w:cs="Arial"/>
          <w:color w:val="000000" w:themeColor="text1"/>
          <w:sz w:val="22"/>
          <w:szCs w:val="22"/>
        </w:rPr>
        <w:t>Codice Fiscale ____________________________ Partita Iva _____________________________</w:t>
      </w:r>
    </w:p>
    <w:p w14:paraId="20985FC4" w14:textId="02BFDD37" w:rsidR="1F419926" w:rsidRPr="003678D0" w:rsidRDefault="541F522C" w:rsidP="2EFD32D6">
      <w:pPr>
        <w:pStyle w:val="Standard"/>
        <w:spacing w:before="120" w:line="320" w:lineRule="exact"/>
        <w:jc w:val="both"/>
        <w:rPr>
          <w:rFonts w:ascii="Aptos" w:hAnsi="Aptos" w:cs="Arial"/>
          <w:color w:val="000000" w:themeColor="text1"/>
          <w:sz w:val="22"/>
          <w:szCs w:val="22"/>
        </w:rPr>
      </w:pPr>
      <w:r w:rsidRPr="003678D0">
        <w:rPr>
          <w:rFonts w:ascii="Aptos" w:hAnsi="Aptos" w:cs="Arial"/>
          <w:color w:val="000000" w:themeColor="text1"/>
          <w:sz w:val="22"/>
          <w:szCs w:val="22"/>
        </w:rPr>
        <w:t>In riferimento all’Istituto culturale:</w:t>
      </w:r>
      <w:r w:rsidR="21C0EA29" w:rsidRPr="003678D0">
        <w:rPr>
          <w:rFonts w:ascii="Aptos" w:hAnsi="Aptos" w:cs="Arial"/>
          <w:color w:val="000000" w:themeColor="text1"/>
          <w:sz w:val="22"/>
          <w:szCs w:val="22"/>
        </w:rPr>
        <w:t xml:space="preserve"> </w:t>
      </w:r>
      <w:r w:rsidR="5095BBA2" w:rsidRPr="003678D0">
        <w:rPr>
          <w:rFonts w:ascii="Aptos" w:hAnsi="Aptos" w:cs="Arial"/>
          <w:color w:val="000000" w:themeColor="text1"/>
          <w:sz w:val="22"/>
          <w:szCs w:val="22"/>
        </w:rPr>
        <w:t>______________________________________</w:t>
      </w:r>
      <w:r w:rsidRPr="003678D0">
        <w:rPr>
          <w:rFonts w:ascii="Aptos" w:hAnsi="Aptos" w:cs="Arial"/>
          <w:color w:val="000000" w:themeColor="text1"/>
          <w:sz w:val="22"/>
          <w:szCs w:val="22"/>
        </w:rPr>
        <w:t xml:space="preserve"> (indicare la denominazione del museo/luogo della cultura/casa e studio della persona illustre)</w:t>
      </w:r>
    </w:p>
    <w:p w14:paraId="7EE75216" w14:textId="536A4D1E" w:rsidR="1F419926" w:rsidRPr="003678D0" w:rsidRDefault="1F419926" w:rsidP="2EFD32D6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 w:themeColor="text1"/>
          <w:sz w:val="22"/>
          <w:szCs w:val="22"/>
        </w:rPr>
      </w:pPr>
      <w:r w:rsidRPr="003678D0">
        <w:rPr>
          <w:rFonts w:ascii="Aptos" w:eastAsia="Calibri" w:hAnsi="Aptos" w:cs="Arial"/>
          <w:color w:val="000000" w:themeColor="text1"/>
          <w:sz w:val="22"/>
          <w:szCs w:val="22"/>
        </w:rPr>
        <w:t>sede _________________________ c.a.p. _______ Comune ____________________ (___)</w:t>
      </w:r>
    </w:p>
    <w:p w14:paraId="1ED8BBE4" w14:textId="7597F961" w:rsidR="1F419926" w:rsidRPr="003678D0" w:rsidRDefault="1F419926" w:rsidP="2FB3DCBE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 w:themeColor="text1"/>
          <w:sz w:val="22"/>
          <w:szCs w:val="22"/>
        </w:rPr>
      </w:pPr>
      <w:r w:rsidRPr="003678D0">
        <w:rPr>
          <w:rFonts w:ascii="Aptos" w:eastAsia="Calibri" w:hAnsi="Aptos" w:cs="Arial"/>
          <w:color w:val="000000" w:themeColor="text1"/>
          <w:sz w:val="22"/>
          <w:szCs w:val="22"/>
        </w:rPr>
        <w:t>telefono __________________________ e-mail ________________________________________</w:t>
      </w:r>
    </w:p>
    <w:p w14:paraId="5EFE8DDE" w14:textId="48D997DC" w:rsidR="1F419926" w:rsidRPr="003678D0" w:rsidRDefault="1F419926" w:rsidP="2FB3DCBE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 w:themeColor="text1"/>
          <w:sz w:val="22"/>
          <w:szCs w:val="22"/>
        </w:rPr>
      </w:pPr>
      <w:r w:rsidRPr="003678D0">
        <w:rPr>
          <w:rFonts w:ascii="Aptos" w:eastAsia="Calibri" w:hAnsi="Aptos" w:cs="Arial"/>
          <w:color w:val="000000" w:themeColor="text1"/>
          <w:sz w:val="22"/>
          <w:szCs w:val="22"/>
        </w:rPr>
        <w:t>pec  ________________________________________</w:t>
      </w:r>
    </w:p>
    <w:p w14:paraId="73782CBB" w14:textId="3DBB05D8" w:rsidR="2FB3DCBE" w:rsidRPr="003678D0" w:rsidRDefault="2FB3DCBE" w:rsidP="2FB3DCBE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 w:themeColor="text1"/>
          <w:sz w:val="22"/>
          <w:szCs w:val="22"/>
        </w:rPr>
      </w:pPr>
    </w:p>
    <w:p w14:paraId="1DB88DB6" w14:textId="77777777" w:rsidR="000F5F83" w:rsidRPr="003678D0" w:rsidRDefault="000F5F83" w:rsidP="004D1CE9">
      <w:pPr>
        <w:jc w:val="both"/>
        <w:rPr>
          <w:rFonts w:ascii="Aptos" w:eastAsia="Arial" w:hAnsi="Aptos" w:cs="Arial"/>
          <w:color w:val="000000"/>
          <w:sz w:val="24"/>
        </w:rPr>
      </w:pPr>
    </w:p>
    <w:p w14:paraId="0498D30D" w14:textId="27752D96" w:rsidR="0044455E" w:rsidRPr="003678D0" w:rsidRDefault="00324F66" w:rsidP="004D1CE9">
      <w:pPr>
        <w:ind w:left="142"/>
        <w:jc w:val="center"/>
        <w:rPr>
          <w:rFonts w:ascii="Aptos" w:eastAsia="Calibri" w:hAnsi="Aptos" w:cs="Arial"/>
          <w:sz w:val="24"/>
          <w:szCs w:val="22"/>
        </w:rPr>
      </w:pPr>
      <w:r w:rsidRPr="003678D0">
        <w:rPr>
          <w:rFonts w:ascii="Aptos" w:eastAsia="Calibri" w:hAnsi="Aptos" w:cs="Arial"/>
          <w:b/>
          <w:bCs/>
          <w:sz w:val="24"/>
          <w:szCs w:val="22"/>
        </w:rPr>
        <w:t>INDICA</w:t>
      </w:r>
      <w:r w:rsidRPr="003678D0">
        <w:rPr>
          <w:rFonts w:ascii="Aptos" w:eastAsia="Calibri" w:hAnsi="Aptos" w:cs="Arial"/>
          <w:sz w:val="24"/>
          <w:szCs w:val="22"/>
        </w:rPr>
        <w:t xml:space="preserve"> </w:t>
      </w:r>
      <w:r w:rsidR="00A27401" w:rsidRPr="003678D0">
        <w:rPr>
          <w:rFonts w:ascii="Aptos" w:eastAsia="Calibri" w:hAnsi="Aptos" w:cs="Arial"/>
          <w:sz w:val="24"/>
          <w:szCs w:val="22"/>
        </w:rPr>
        <w:t>quale Referente operativo</w:t>
      </w:r>
    </w:p>
    <w:p w14:paraId="2EC3E014" w14:textId="77777777" w:rsidR="00A27401" w:rsidRPr="003678D0" w:rsidRDefault="00A27401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4FAD778B" w14:textId="0255C06E" w:rsidR="001D5F43" w:rsidRPr="003678D0" w:rsidRDefault="00A27401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  <w:r w:rsidRPr="003678D0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Nome Cognome</w:t>
      </w:r>
      <w:r w:rsidR="001D5F43" w:rsidRPr="003678D0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: ________________________________________________________________</w:t>
      </w:r>
    </w:p>
    <w:p w14:paraId="125ED881" w14:textId="77777777" w:rsidR="002E4F6F" w:rsidRPr="003678D0" w:rsidRDefault="002E4F6F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51C8A927" w14:textId="720CEE42" w:rsidR="002E4F6F" w:rsidRPr="003678D0" w:rsidRDefault="002E4F6F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  <w:r w:rsidRPr="003678D0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Ruolo</w:t>
      </w:r>
      <w:r w:rsidR="6C68ACD6" w:rsidRPr="003678D0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 xml:space="preserve"> </w:t>
      </w:r>
      <w:r w:rsidRPr="003678D0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ricoperto:__________________________________________________________________</w:t>
      </w:r>
    </w:p>
    <w:p w14:paraId="0D80B0F9" w14:textId="77777777" w:rsidR="001D5F43" w:rsidRPr="003678D0" w:rsidRDefault="001D5F43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0844F023" w14:textId="1CDC4966" w:rsidR="001D5F43" w:rsidRPr="003678D0" w:rsidRDefault="001D5F43" w:rsidP="2FB3DCBE">
      <w:pPr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</w:pPr>
      <w:r w:rsidRPr="003678D0"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  <w:t>tel ________________________ e-mail:________________________________________________</w:t>
      </w:r>
    </w:p>
    <w:p w14:paraId="576B6B1A" w14:textId="77777777" w:rsidR="001D5F43" w:rsidRPr="003678D0" w:rsidRDefault="001D5F43" w:rsidP="001D5F43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605BDF37" w14:textId="77777777" w:rsidR="001D5F43" w:rsidRPr="003678D0" w:rsidRDefault="001D5F43" w:rsidP="004D1CE9">
      <w:pPr>
        <w:ind w:left="142"/>
        <w:jc w:val="center"/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75E55390" w14:textId="77777777" w:rsidR="0044455E" w:rsidRPr="003678D0" w:rsidRDefault="0044455E" w:rsidP="00E05C2B">
      <w:pPr>
        <w:spacing w:after="120"/>
        <w:ind w:left="142"/>
        <w:jc w:val="center"/>
        <w:rPr>
          <w:rFonts w:ascii="Aptos" w:eastAsia="Calibri" w:hAnsi="Aptos" w:cs="Arial"/>
          <w:sz w:val="22"/>
        </w:rPr>
      </w:pPr>
      <w:r w:rsidRPr="003678D0">
        <w:rPr>
          <w:rFonts w:ascii="Aptos" w:eastAsia="Arial" w:hAnsi="Aptos" w:cs="Arial"/>
          <w:b/>
          <w:color w:val="000000"/>
          <w:sz w:val="24"/>
        </w:rPr>
        <w:lastRenderedPageBreak/>
        <w:t>CHIEDE</w:t>
      </w:r>
    </w:p>
    <w:p w14:paraId="79C3C434" w14:textId="3BD175AF" w:rsidR="00BE7802" w:rsidRPr="003678D0" w:rsidRDefault="0044455E" w:rsidP="4D3D85A5">
      <w:pPr>
        <w:spacing w:after="120"/>
        <w:jc w:val="both"/>
        <w:rPr>
          <w:rFonts w:ascii="Aptos" w:eastAsia="Arial" w:hAnsi="Aptos" w:cs="Arial"/>
          <w:sz w:val="24"/>
          <w:szCs w:val="24"/>
        </w:rPr>
      </w:pPr>
      <w:r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di convenzionare l'Ente rappresentato con </w:t>
      </w:r>
      <w:r w:rsidR="00996025" w:rsidRPr="003678D0">
        <w:rPr>
          <w:rFonts w:ascii="Aptos" w:eastAsia="Arial" w:hAnsi="Aptos" w:cs="Arial"/>
          <w:color w:val="000000" w:themeColor="text1"/>
          <w:sz w:val="24"/>
          <w:szCs w:val="24"/>
        </w:rPr>
        <w:t>la</w:t>
      </w:r>
      <w:r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Regione Emilia-Romagna</w:t>
      </w:r>
      <w:r w:rsidR="007566F3"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</w:t>
      </w:r>
      <w:r w:rsidR="00996025" w:rsidRPr="003678D0">
        <w:rPr>
          <w:rFonts w:ascii="Aptos" w:eastAsia="Arial" w:hAnsi="Aptos" w:cs="Arial"/>
          <w:color w:val="000000" w:themeColor="text1"/>
          <w:sz w:val="24"/>
          <w:szCs w:val="24"/>
        </w:rPr>
        <w:t>- Se</w:t>
      </w:r>
      <w:r w:rsidR="00F43AE7" w:rsidRPr="003678D0">
        <w:rPr>
          <w:rFonts w:ascii="Aptos" w:eastAsia="Arial" w:hAnsi="Aptos" w:cs="Arial"/>
          <w:color w:val="000000" w:themeColor="text1"/>
          <w:sz w:val="24"/>
          <w:szCs w:val="24"/>
        </w:rPr>
        <w:t>ttore</w:t>
      </w:r>
      <w:r w:rsidR="00996025"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Patrimonio </w:t>
      </w:r>
      <w:r w:rsidR="007566F3" w:rsidRPr="003678D0">
        <w:rPr>
          <w:rFonts w:ascii="Aptos" w:eastAsia="Arial" w:hAnsi="Aptos" w:cs="Arial"/>
          <w:color w:val="000000" w:themeColor="text1"/>
          <w:sz w:val="24"/>
          <w:szCs w:val="24"/>
        </w:rPr>
        <w:t>c</w:t>
      </w:r>
      <w:r w:rsidR="00996025" w:rsidRPr="003678D0">
        <w:rPr>
          <w:rFonts w:ascii="Aptos" w:eastAsia="Arial" w:hAnsi="Aptos" w:cs="Arial"/>
          <w:color w:val="000000" w:themeColor="text1"/>
          <w:sz w:val="24"/>
          <w:szCs w:val="24"/>
        </w:rPr>
        <w:t>ulturale</w:t>
      </w:r>
      <w:r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in risposta all'avviso pubblicato </w:t>
      </w:r>
      <w:r w:rsidR="00FD7801" w:rsidRPr="003678D0">
        <w:rPr>
          <w:rFonts w:ascii="Aptos" w:eastAsia="Arial" w:hAnsi="Aptos" w:cs="Arial"/>
          <w:sz w:val="24"/>
          <w:szCs w:val="24"/>
        </w:rPr>
        <w:t xml:space="preserve">per il </w:t>
      </w:r>
      <w:r w:rsidR="00CE07C2" w:rsidRPr="003678D0">
        <w:rPr>
          <w:rFonts w:ascii="Aptos" w:eastAsia="Arial" w:hAnsi="Aptos" w:cs="Arial"/>
          <w:sz w:val="24"/>
          <w:szCs w:val="24"/>
        </w:rPr>
        <w:t>tr</w:t>
      </w:r>
      <w:r w:rsidR="007566F3" w:rsidRPr="003678D0">
        <w:rPr>
          <w:rFonts w:ascii="Aptos" w:eastAsia="Arial" w:hAnsi="Aptos" w:cs="Arial"/>
          <w:sz w:val="24"/>
          <w:szCs w:val="24"/>
        </w:rPr>
        <w:t>i</w:t>
      </w:r>
      <w:r w:rsidR="00FD7801" w:rsidRPr="003678D0">
        <w:rPr>
          <w:rFonts w:ascii="Aptos" w:eastAsia="Arial" w:hAnsi="Aptos" w:cs="Arial"/>
          <w:sz w:val="24"/>
          <w:szCs w:val="24"/>
        </w:rPr>
        <w:t>ennio 20</w:t>
      </w:r>
      <w:r w:rsidR="00996025" w:rsidRPr="003678D0">
        <w:rPr>
          <w:rFonts w:ascii="Aptos" w:eastAsia="Arial" w:hAnsi="Aptos" w:cs="Arial"/>
          <w:sz w:val="24"/>
          <w:szCs w:val="24"/>
        </w:rPr>
        <w:t>2</w:t>
      </w:r>
      <w:r w:rsidR="00CE07C2" w:rsidRPr="003678D0">
        <w:rPr>
          <w:rFonts w:ascii="Aptos" w:eastAsia="Arial" w:hAnsi="Aptos" w:cs="Arial"/>
          <w:sz w:val="24"/>
          <w:szCs w:val="24"/>
        </w:rPr>
        <w:t>4</w:t>
      </w:r>
      <w:r w:rsidR="00FD7801" w:rsidRPr="003678D0">
        <w:rPr>
          <w:rFonts w:ascii="Aptos" w:eastAsia="Arial" w:hAnsi="Aptos" w:cs="Arial"/>
          <w:sz w:val="24"/>
          <w:szCs w:val="24"/>
        </w:rPr>
        <w:t>–202</w:t>
      </w:r>
      <w:r w:rsidR="00CE07C2" w:rsidRPr="003678D0">
        <w:rPr>
          <w:rFonts w:ascii="Aptos" w:eastAsia="Arial" w:hAnsi="Aptos" w:cs="Arial"/>
          <w:sz w:val="24"/>
          <w:szCs w:val="24"/>
        </w:rPr>
        <w:t>6</w:t>
      </w:r>
      <w:r w:rsidR="007D0295" w:rsidRPr="003678D0">
        <w:rPr>
          <w:rFonts w:ascii="Aptos" w:eastAsia="Arial" w:hAnsi="Aptos" w:cs="Arial"/>
          <w:sz w:val="24"/>
          <w:szCs w:val="24"/>
        </w:rPr>
        <w:t xml:space="preserve"> sulla </w:t>
      </w:r>
      <w:r w:rsidR="007D0295" w:rsidRPr="003678D0">
        <w:rPr>
          <w:rFonts w:ascii="Aptos" w:eastAsia="Arial" w:hAnsi="Aptos" w:cs="Arial"/>
          <w:b/>
          <w:bCs/>
          <w:sz w:val="24"/>
          <w:szCs w:val="24"/>
        </w:rPr>
        <w:t>Linea di intervento n.1</w:t>
      </w:r>
      <w:r w:rsidR="00FD7801" w:rsidRPr="003678D0">
        <w:rPr>
          <w:rFonts w:ascii="Aptos" w:eastAsia="Arial" w:hAnsi="Aptos" w:cs="Arial"/>
          <w:sz w:val="24"/>
          <w:szCs w:val="24"/>
        </w:rPr>
        <w:t xml:space="preserve">, presentando l’allegato “Programma di attività” </w:t>
      </w:r>
      <w:r w:rsidR="00CE07C2" w:rsidRPr="003678D0">
        <w:rPr>
          <w:rFonts w:ascii="Aptos" w:eastAsia="Arial" w:hAnsi="Aptos" w:cs="Arial"/>
          <w:sz w:val="24"/>
          <w:szCs w:val="24"/>
        </w:rPr>
        <w:t>tr</w:t>
      </w:r>
      <w:r w:rsidR="007566F3" w:rsidRPr="003678D0">
        <w:rPr>
          <w:rFonts w:ascii="Aptos" w:eastAsia="Arial" w:hAnsi="Aptos" w:cs="Arial"/>
          <w:sz w:val="24"/>
          <w:szCs w:val="24"/>
        </w:rPr>
        <w:t xml:space="preserve">iennale </w:t>
      </w:r>
      <w:r w:rsidR="00CC323C" w:rsidRPr="003678D0">
        <w:rPr>
          <w:rFonts w:ascii="Aptos" w:eastAsia="Arial" w:hAnsi="Aptos" w:cs="Arial"/>
          <w:sz w:val="24"/>
          <w:szCs w:val="24"/>
        </w:rPr>
        <w:t xml:space="preserve">per </w:t>
      </w:r>
      <w:r w:rsidR="31EA3962" w:rsidRPr="003678D0">
        <w:rPr>
          <w:rFonts w:ascii="Aptos" w:eastAsia="Arial" w:hAnsi="Aptos" w:cs="Arial"/>
          <w:sz w:val="24"/>
          <w:szCs w:val="24"/>
        </w:rPr>
        <w:t>l</w:t>
      </w:r>
      <w:r w:rsidR="1D869B60" w:rsidRPr="003678D0">
        <w:rPr>
          <w:rFonts w:ascii="Aptos" w:eastAsia="Arial" w:hAnsi="Aptos" w:cs="Arial"/>
          <w:sz w:val="24"/>
          <w:szCs w:val="24"/>
        </w:rPr>
        <w:t>’Istituto culturale sopraindicato</w:t>
      </w:r>
      <w:r w:rsidR="00BE7802" w:rsidRPr="003678D0">
        <w:rPr>
          <w:rFonts w:ascii="Aptos" w:eastAsia="Arial" w:hAnsi="Aptos" w:cs="Arial"/>
          <w:sz w:val="24"/>
          <w:szCs w:val="24"/>
        </w:rPr>
        <w:t>.</w:t>
      </w:r>
    </w:p>
    <w:p w14:paraId="5DCFB3EF" w14:textId="77777777" w:rsidR="00E0235C" w:rsidRPr="003678D0" w:rsidRDefault="00E0235C" w:rsidP="001D5F43">
      <w:pPr>
        <w:jc w:val="both"/>
        <w:rPr>
          <w:rFonts w:ascii="Aptos" w:eastAsia="Arial" w:hAnsi="Aptos" w:cs="Arial"/>
          <w:sz w:val="24"/>
        </w:rPr>
      </w:pPr>
    </w:p>
    <w:p w14:paraId="4B230E1C" w14:textId="6D0E6F46" w:rsidR="007A3BE3" w:rsidRPr="003678D0" w:rsidRDefault="007A3BE3" w:rsidP="001D5F43">
      <w:pPr>
        <w:jc w:val="both"/>
        <w:rPr>
          <w:rFonts w:ascii="Aptos" w:eastAsia="Arial" w:hAnsi="Aptos" w:cs="Arial"/>
          <w:sz w:val="24"/>
        </w:rPr>
      </w:pPr>
      <w:r w:rsidRPr="003678D0">
        <w:rPr>
          <w:rFonts w:ascii="Aptos" w:eastAsia="Arial" w:hAnsi="Aptos" w:cs="Arial"/>
          <w:sz w:val="24"/>
        </w:rPr>
        <w:t>Consapevole delle sanzioni penali, nel caso di dichiarazioni non veritiere, di formazione o uso di atti falsi, richiamate dall’art. 76 del D.P.R. n. 445 del 28 dicembre 2000,</w:t>
      </w:r>
    </w:p>
    <w:p w14:paraId="1AE120F7" w14:textId="77777777" w:rsidR="007A3BE3" w:rsidRPr="003678D0" w:rsidRDefault="007A3BE3" w:rsidP="004D1CE9">
      <w:pPr>
        <w:ind w:left="142"/>
        <w:jc w:val="both"/>
        <w:rPr>
          <w:rFonts w:ascii="Aptos" w:eastAsia="Arial" w:hAnsi="Aptos" w:cs="Arial"/>
          <w:sz w:val="24"/>
        </w:rPr>
      </w:pPr>
    </w:p>
    <w:p w14:paraId="49BA6092" w14:textId="2D82AA3B" w:rsidR="0044455E" w:rsidRPr="003678D0" w:rsidRDefault="007A3BE3" w:rsidP="2FB3DCBE">
      <w:pPr>
        <w:ind w:left="142"/>
        <w:jc w:val="center"/>
        <w:rPr>
          <w:rFonts w:ascii="Aptos" w:eastAsia="Arial" w:hAnsi="Aptos" w:cs="Arial"/>
          <w:sz w:val="24"/>
          <w:szCs w:val="24"/>
        </w:rPr>
      </w:pPr>
      <w:r w:rsidRPr="003678D0">
        <w:rPr>
          <w:rFonts w:ascii="Aptos" w:eastAsia="Arial" w:hAnsi="Aptos" w:cs="Arial"/>
          <w:b/>
          <w:bCs/>
          <w:sz w:val="24"/>
          <w:szCs w:val="24"/>
        </w:rPr>
        <w:t>DICHIARA</w:t>
      </w:r>
      <w:r w:rsidR="004052A1" w:rsidRPr="003678D0">
        <w:rPr>
          <w:rFonts w:ascii="Aptos" w:eastAsia="Arial" w:hAnsi="Aptos" w:cs="Arial"/>
          <w:sz w:val="24"/>
          <w:szCs w:val="24"/>
        </w:rPr>
        <w:t xml:space="preserve"> che</w:t>
      </w:r>
      <w:r w:rsidR="3BCEFEEC" w:rsidRPr="003678D0">
        <w:rPr>
          <w:rFonts w:ascii="Aptos" w:eastAsia="Arial" w:hAnsi="Aptos" w:cs="Arial"/>
          <w:sz w:val="24"/>
          <w:szCs w:val="24"/>
        </w:rPr>
        <w:t xml:space="preserve"> l</w:t>
      </w:r>
      <w:r w:rsidR="7E75B64D" w:rsidRPr="003678D0">
        <w:rPr>
          <w:rFonts w:ascii="Aptos" w:eastAsia="Arial" w:hAnsi="Aptos" w:cs="Arial"/>
          <w:sz w:val="24"/>
          <w:szCs w:val="24"/>
        </w:rPr>
        <w:t>’Ente</w:t>
      </w:r>
      <w:r w:rsidR="004052A1" w:rsidRPr="003678D0">
        <w:rPr>
          <w:rFonts w:ascii="Aptos" w:eastAsia="Arial" w:hAnsi="Aptos" w:cs="Arial"/>
          <w:sz w:val="24"/>
          <w:szCs w:val="24"/>
        </w:rPr>
        <w:t xml:space="preserve"> rappresentato</w:t>
      </w:r>
      <w:r w:rsidR="169AAF69" w:rsidRPr="003678D0">
        <w:rPr>
          <w:rFonts w:ascii="Aptos" w:eastAsia="Arial" w:hAnsi="Aptos" w:cs="Arial"/>
          <w:sz w:val="24"/>
          <w:szCs w:val="24"/>
        </w:rPr>
        <w:t xml:space="preserve"> </w:t>
      </w:r>
      <w:r w:rsidR="169AAF69" w:rsidRPr="003678D0">
        <w:rPr>
          <w:rFonts w:ascii="Aptos" w:eastAsia="Arial" w:hAnsi="Aptos" w:cs="Arial"/>
          <w:i/>
          <w:iCs/>
          <w:sz w:val="24"/>
          <w:szCs w:val="24"/>
        </w:rPr>
        <w:t>(barrare le dichiarazioni)</w:t>
      </w:r>
      <w:r w:rsidRPr="003678D0">
        <w:rPr>
          <w:rFonts w:ascii="Aptos" w:eastAsia="Arial" w:hAnsi="Aptos" w:cs="Arial"/>
          <w:sz w:val="24"/>
          <w:szCs w:val="24"/>
        </w:rPr>
        <w:t>:</w:t>
      </w:r>
    </w:p>
    <w:p w14:paraId="0E17ADC3" w14:textId="77777777" w:rsidR="007A3BE3" w:rsidRPr="003678D0" w:rsidRDefault="007A3BE3" w:rsidP="004D1CE9">
      <w:pPr>
        <w:ind w:left="142"/>
        <w:jc w:val="center"/>
        <w:rPr>
          <w:rFonts w:ascii="Aptos" w:eastAsia="Arial" w:hAnsi="Aptos" w:cs="Arial"/>
          <w:sz w:val="24"/>
        </w:rPr>
      </w:pPr>
    </w:p>
    <w:p w14:paraId="3D71DAD2" w14:textId="09AEEE04" w:rsidR="007A3BE3" w:rsidRPr="003678D0" w:rsidRDefault="007A3BE3" w:rsidP="5E517860">
      <w:pPr>
        <w:numPr>
          <w:ilvl w:val="0"/>
          <w:numId w:val="12"/>
        </w:numPr>
        <w:jc w:val="both"/>
        <w:rPr>
          <w:rFonts w:ascii="Aptos" w:eastAsia="Calibri" w:hAnsi="Aptos" w:cs="Arial"/>
          <w:sz w:val="22"/>
          <w:szCs w:val="22"/>
        </w:rPr>
      </w:pPr>
      <w:r w:rsidRPr="003678D0">
        <w:rPr>
          <w:rFonts w:ascii="Aptos" w:eastAsia="Arial" w:hAnsi="Aptos" w:cs="Arial"/>
          <w:sz w:val="24"/>
          <w:szCs w:val="24"/>
        </w:rPr>
        <w:t>è stato costituito il ___________ con atto registrato il ____________ (data)</w:t>
      </w:r>
      <w:r w:rsidR="4E7E8F97" w:rsidRPr="003678D0">
        <w:rPr>
          <w:rFonts w:ascii="Aptos" w:eastAsia="Arial" w:hAnsi="Aptos" w:cs="Arial"/>
          <w:sz w:val="24"/>
          <w:szCs w:val="24"/>
        </w:rPr>
        <w:t>;</w:t>
      </w:r>
    </w:p>
    <w:p w14:paraId="53E480FB" w14:textId="59CC38EA" w:rsidR="007A3BE3" w:rsidRPr="003678D0" w:rsidRDefault="1F8066FC" w:rsidP="2EFD32D6">
      <w:pPr>
        <w:numPr>
          <w:ilvl w:val="0"/>
          <w:numId w:val="12"/>
        </w:numPr>
        <w:jc w:val="both"/>
        <w:rPr>
          <w:rFonts w:ascii="Aptos" w:eastAsia="Arial" w:hAnsi="Aptos" w:cs="Arial"/>
          <w:color w:val="000000"/>
          <w:sz w:val="24"/>
          <w:szCs w:val="24"/>
        </w:rPr>
      </w:pPr>
      <w:r w:rsidRPr="003678D0">
        <w:rPr>
          <w:rFonts w:ascii="Aptos" w:eastAsia="Arial" w:hAnsi="Aptos" w:cs="Arial"/>
          <w:color w:val="000000" w:themeColor="text1"/>
          <w:sz w:val="24"/>
          <w:szCs w:val="24"/>
        </w:rPr>
        <w:t>è</w:t>
      </w:r>
      <w:r w:rsidR="3869C975"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in possesso dei requisiti soggettivi di cui al punt</w:t>
      </w:r>
      <w:r w:rsidR="74FCEDBA" w:rsidRPr="003678D0">
        <w:rPr>
          <w:rFonts w:ascii="Aptos" w:eastAsia="Arial" w:hAnsi="Aptos" w:cs="Arial"/>
          <w:color w:val="000000" w:themeColor="text1"/>
          <w:sz w:val="24"/>
          <w:szCs w:val="24"/>
        </w:rPr>
        <w:t>o</w:t>
      </w:r>
      <w:r w:rsidR="3869C975"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1.1 dell’Avviso</w:t>
      </w:r>
      <w:r w:rsidR="78341B69" w:rsidRPr="003678D0">
        <w:rPr>
          <w:rFonts w:ascii="Aptos" w:eastAsia="Arial" w:hAnsi="Aptos" w:cs="Arial"/>
          <w:color w:val="000000" w:themeColor="text1"/>
          <w:sz w:val="24"/>
          <w:szCs w:val="24"/>
        </w:rPr>
        <w:t xml:space="preserve"> ovvero:</w:t>
      </w:r>
    </w:p>
    <w:p w14:paraId="45AC4FF8" w14:textId="63635343" w:rsidR="7EDD3C5F" w:rsidRPr="003678D0" w:rsidRDefault="7EDD3C5F" w:rsidP="5E517860">
      <w:pPr>
        <w:pStyle w:val="Paragrafoelenco"/>
        <w:numPr>
          <w:ilvl w:val="0"/>
          <w:numId w:val="3"/>
        </w:numPr>
        <w:jc w:val="both"/>
        <w:rPr>
          <w:rFonts w:ascii="Aptos" w:eastAsia="Arial" w:hAnsi="Aptos" w:cs="Arial"/>
          <w:color w:val="000000" w:themeColor="text1"/>
          <w:sz w:val="24"/>
          <w:lang w:val="it-IT"/>
        </w:rPr>
      </w:pPr>
      <w:r w:rsidRPr="003678D0">
        <w:rPr>
          <w:rFonts w:ascii="Aptos" w:eastAsia="Arial" w:hAnsi="Aptos" w:cs="Arial"/>
          <w:color w:val="000000" w:themeColor="text1"/>
          <w:sz w:val="24"/>
          <w:lang w:val="it-IT"/>
        </w:rPr>
        <w:t>Non ha</w:t>
      </w:r>
      <w:r w:rsidR="7051B916" w:rsidRPr="003678D0">
        <w:rPr>
          <w:rFonts w:ascii="Aptos" w:eastAsia="Arial" w:hAnsi="Aptos" w:cs="Arial"/>
          <w:color w:val="000000" w:themeColor="text1"/>
          <w:sz w:val="24"/>
          <w:lang w:val="it-IT"/>
        </w:rPr>
        <w:t xml:space="preserve"> fine di lucro; </w:t>
      </w:r>
    </w:p>
    <w:p w14:paraId="38798987" w14:textId="2380A97C" w:rsidR="2E00EF9A" w:rsidRPr="003678D0" w:rsidRDefault="2E00EF9A" w:rsidP="5E517860">
      <w:pPr>
        <w:pStyle w:val="Paragrafoelenco"/>
        <w:numPr>
          <w:ilvl w:val="0"/>
          <w:numId w:val="3"/>
        </w:numPr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 xml:space="preserve">Ha </w:t>
      </w:r>
      <w:r w:rsidR="7051B916" w:rsidRPr="003678D0">
        <w:rPr>
          <w:rFonts w:ascii="Aptos" w:hAnsi="Aptos" w:cs="Arial"/>
          <w:sz w:val="24"/>
          <w:lang w:val="it-IT"/>
        </w:rPr>
        <w:t xml:space="preserve">sede legale e operativa (se le sedi operative sono più di una, almeno una) nel territorio della regione Emilia-Romagna; </w:t>
      </w:r>
    </w:p>
    <w:p w14:paraId="69A9AFE3" w14:textId="6F42D107" w:rsidR="3F3C7C6B" w:rsidRPr="003678D0" w:rsidRDefault="3F3C7C6B" w:rsidP="5E517860">
      <w:pPr>
        <w:pStyle w:val="Paragrafoelenco"/>
        <w:numPr>
          <w:ilvl w:val="0"/>
          <w:numId w:val="2"/>
        </w:numPr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>Ha la</w:t>
      </w:r>
      <w:r w:rsidR="75104A21" w:rsidRPr="003678D0">
        <w:rPr>
          <w:rFonts w:ascii="Aptos" w:hAnsi="Aptos" w:cs="Arial"/>
          <w:sz w:val="24"/>
          <w:lang w:val="it-IT"/>
        </w:rPr>
        <w:t xml:space="preserve"> </w:t>
      </w:r>
      <w:r w:rsidR="7051B916" w:rsidRPr="003678D0">
        <w:rPr>
          <w:rFonts w:ascii="Aptos" w:hAnsi="Aptos" w:cs="Arial"/>
          <w:sz w:val="24"/>
          <w:lang w:val="it-IT"/>
        </w:rPr>
        <w:t>proprietà delle collezioni o del patrimonio</w:t>
      </w:r>
      <w:r w:rsidR="59100B6A" w:rsidRPr="003678D0">
        <w:rPr>
          <w:rFonts w:ascii="Aptos" w:hAnsi="Aptos" w:cs="Arial"/>
          <w:sz w:val="24"/>
          <w:lang w:val="it-IT"/>
        </w:rPr>
        <w:t>;</w:t>
      </w:r>
    </w:p>
    <w:p w14:paraId="61AF1D6B" w14:textId="5E7EF4AC" w:rsidR="65140537" w:rsidRPr="003678D0" w:rsidRDefault="65140537" w:rsidP="5E517860">
      <w:pPr>
        <w:pStyle w:val="Paragrafoelenco"/>
        <w:numPr>
          <w:ilvl w:val="0"/>
          <w:numId w:val="2"/>
        </w:numPr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 xml:space="preserve">Ha la </w:t>
      </w:r>
      <w:r w:rsidR="7051B916" w:rsidRPr="003678D0">
        <w:rPr>
          <w:rFonts w:ascii="Aptos" w:hAnsi="Aptos" w:cs="Arial"/>
          <w:sz w:val="24"/>
          <w:lang w:val="it-IT"/>
        </w:rPr>
        <w:t xml:space="preserve">disponibilità delle collezioni o del patrimonio sulla base di accordi sottoscritti;  </w:t>
      </w:r>
    </w:p>
    <w:p w14:paraId="78CF73B4" w14:textId="4E8267E5" w:rsidR="2E83947A" w:rsidRPr="003678D0" w:rsidRDefault="450586B6" w:rsidP="5E517860">
      <w:pPr>
        <w:pStyle w:val="Paragrafoelenco"/>
        <w:numPr>
          <w:ilvl w:val="0"/>
          <w:numId w:val="3"/>
        </w:numPr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 xml:space="preserve">È </w:t>
      </w:r>
      <w:r w:rsidR="7051B916" w:rsidRPr="003678D0">
        <w:rPr>
          <w:rFonts w:ascii="Aptos" w:hAnsi="Aptos" w:cs="Arial"/>
          <w:sz w:val="24"/>
          <w:lang w:val="it-IT"/>
        </w:rPr>
        <w:t>costituit</w:t>
      </w:r>
      <w:r w:rsidR="6A59BD24" w:rsidRPr="003678D0">
        <w:rPr>
          <w:rFonts w:ascii="Aptos" w:hAnsi="Aptos" w:cs="Arial"/>
          <w:sz w:val="24"/>
          <w:lang w:val="it-IT"/>
        </w:rPr>
        <w:t>o</w:t>
      </w:r>
      <w:r w:rsidR="7051B916" w:rsidRPr="003678D0">
        <w:rPr>
          <w:rFonts w:ascii="Aptos" w:hAnsi="Aptos" w:cs="Arial"/>
          <w:sz w:val="24"/>
          <w:lang w:val="it-IT"/>
        </w:rPr>
        <w:t xml:space="preserve"> e opera con continuità nel settore dei servizi museali, anche attraverso forme o </w:t>
      </w:r>
      <w:r w:rsidR="7051B916" w:rsidRPr="003678D0">
        <w:rPr>
          <w:rFonts w:ascii="Aptos" w:hAnsi="Aptos" w:cs="Arial"/>
          <w:color w:val="auto"/>
          <w:sz w:val="24"/>
          <w:lang w:val="it-IT"/>
        </w:rPr>
        <w:t xml:space="preserve">soggettività giuridiche diverse, da almeno </w:t>
      </w:r>
      <w:r w:rsidR="7051B916" w:rsidRPr="003678D0">
        <w:rPr>
          <w:rFonts w:ascii="Aptos" w:hAnsi="Aptos" w:cs="Arial"/>
          <w:b/>
          <w:bCs/>
          <w:color w:val="auto"/>
          <w:sz w:val="24"/>
          <w:lang w:val="it-IT"/>
        </w:rPr>
        <w:t xml:space="preserve">cinque </w:t>
      </w:r>
      <w:r w:rsidR="7051B916" w:rsidRPr="003678D0">
        <w:rPr>
          <w:rFonts w:ascii="Aptos" w:hAnsi="Aptos" w:cs="Arial"/>
          <w:color w:val="auto"/>
          <w:sz w:val="24"/>
          <w:lang w:val="it-IT"/>
        </w:rPr>
        <w:t xml:space="preserve">anni; </w:t>
      </w:r>
      <w:r w:rsidR="2E83947A" w:rsidRPr="003678D0">
        <w:rPr>
          <w:rFonts w:ascii="Aptos" w:hAnsi="Aptos" w:cs="Arial"/>
          <w:lang w:val="it-IT"/>
        </w:rPr>
        <w:tab/>
      </w:r>
    </w:p>
    <w:p w14:paraId="3E7EF938" w14:textId="719EEA79" w:rsidR="006365F9" w:rsidRPr="003678D0" w:rsidRDefault="7556A369" w:rsidP="5E517860">
      <w:pPr>
        <w:pStyle w:val="Paragrafoelenco"/>
        <w:numPr>
          <w:ilvl w:val="0"/>
          <w:numId w:val="1"/>
        </w:numPr>
        <w:spacing w:after="120"/>
        <w:jc w:val="both"/>
        <w:rPr>
          <w:rFonts w:ascii="Aptos" w:eastAsia="Calibri" w:hAnsi="Aptos" w:cs="Arial"/>
          <w:sz w:val="24"/>
          <w:lang w:val="it-IT"/>
        </w:rPr>
      </w:pPr>
      <w:r w:rsidRPr="003678D0">
        <w:rPr>
          <w:rFonts w:ascii="Aptos" w:eastAsia="Arial" w:hAnsi="Aptos" w:cs="Arial"/>
          <w:sz w:val="24"/>
          <w:lang w:val="it-IT"/>
        </w:rPr>
        <w:t>N</w:t>
      </w:r>
      <w:r w:rsidR="004052A1" w:rsidRPr="003678D0">
        <w:rPr>
          <w:rFonts w:ascii="Aptos" w:eastAsia="Arial" w:hAnsi="Aptos" w:cs="Arial"/>
          <w:sz w:val="24"/>
          <w:lang w:val="it-IT"/>
        </w:rPr>
        <w:t xml:space="preserve">on ha altre convenzioni </w:t>
      </w:r>
      <w:r w:rsidR="00AC3979" w:rsidRPr="003678D0">
        <w:rPr>
          <w:rFonts w:ascii="Aptos" w:hAnsi="Aptos" w:cs="Arial"/>
          <w:sz w:val="24"/>
          <w:lang w:val="it-IT"/>
        </w:rPr>
        <w:t>in corso di validità con la Regione Emilia-Romagna, per lo stesso periodo e nell'ambito delle altre norme regionali in ambito culturale</w:t>
      </w:r>
      <w:r w:rsidR="7F09EE02" w:rsidRPr="003678D0">
        <w:rPr>
          <w:rFonts w:ascii="Aptos" w:hAnsi="Aptos" w:cs="Arial"/>
          <w:sz w:val="24"/>
          <w:lang w:val="it-IT"/>
        </w:rPr>
        <w:t>;</w:t>
      </w:r>
    </w:p>
    <w:p w14:paraId="15D492B9" w14:textId="6A9E5DD9" w:rsidR="00AC3979" w:rsidRPr="003678D0" w:rsidRDefault="48B057F7" w:rsidP="5E517860">
      <w:pPr>
        <w:pStyle w:val="Paragrafoelenco"/>
        <w:numPr>
          <w:ilvl w:val="0"/>
          <w:numId w:val="1"/>
        </w:numPr>
        <w:spacing w:after="120"/>
        <w:jc w:val="both"/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>H</w:t>
      </w:r>
      <w:r w:rsidR="006365F9" w:rsidRPr="003678D0">
        <w:rPr>
          <w:rFonts w:ascii="Aptos" w:hAnsi="Aptos" w:cs="Arial"/>
          <w:sz w:val="24"/>
          <w:lang w:val="it-IT"/>
        </w:rPr>
        <w:t>a in corso di validità</w:t>
      </w:r>
      <w:r w:rsidR="00AC3979" w:rsidRPr="003678D0">
        <w:rPr>
          <w:rFonts w:ascii="Aptos" w:hAnsi="Aptos" w:cs="Arial"/>
          <w:sz w:val="24"/>
          <w:lang w:val="it-IT"/>
        </w:rPr>
        <w:t xml:space="preserve"> convenzioni per adesioni a reti e sistemi ai sensi della L.R. 18/2000</w:t>
      </w:r>
      <w:r w:rsidR="10341905" w:rsidRPr="003678D0">
        <w:rPr>
          <w:rFonts w:ascii="Aptos" w:hAnsi="Aptos" w:cs="Arial"/>
          <w:sz w:val="24"/>
          <w:lang w:val="it-IT"/>
        </w:rPr>
        <w:t>;</w:t>
      </w:r>
    </w:p>
    <w:p w14:paraId="6D1912B0" w14:textId="13D97EDC" w:rsidR="00AC3979" w:rsidRPr="003678D0" w:rsidRDefault="227D5D00" w:rsidP="5E517860">
      <w:pPr>
        <w:pStyle w:val="Paragrafoelenco"/>
        <w:numPr>
          <w:ilvl w:val="0"/>
          <w:numId w:val="1"/>
        </w:numPr>
        <w:spacing w:after="120"/>
        <w:jc w:val="both"/>
        <w:rPr>
          <w:rFonts w:ascii="Aptos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>Non è un soggetto controllato e/o partecipato dalla Regione Emilia-Romagna.</w:t>
      </w:r>
    </w:p>
    <w:p w14:paraId="10DE5F15" w14:textId="77777777" w:rsidR="006A028F" w:rsidRPr="003678D0" w:rsidRDefault="006A028F" w:rsidP="006365F9">
      <w:pPr>
        <w:spacing w:after="120"/>
        <w:ind w:left="499"/>
        <w:jc w:val="both"/>
        <w:rPr>
          <w:rFonts w:ascii="Aptos" w:eastAsia="Calibri" w:hAnsi="Aptos" w:cs="Arial"/>
          <w:sz w:val="22"/>
        </w:rPr>
      </w:pPr>
    </w:p>
    <w:p w14:paraId="561D2991" w14:textId="705A51CE" w:rsidR="005A4CA2" w:rsidRPr="003678D0" w:rsidRDefault="005A4CA2" w:rsidP="005A4CA2">
      <w:pPr>
        <w:ind w:left="142"/>
        <w:jc w:val="center"/>
        <w:rPr>
          <w:rFonts w:ascii="Aptos" w:eastAsia="Arial" w:hAnsi="Aptos" w:cs="Arial"/>
          <w:sz w:val="24"/>
        </w:rPr>
      </w:pPr>
      <w:r w:rsidRPr="003678D0">
        <w:rPr>
          <w:rFonts w:ascii="Aptos" w:eastAsia="Arial" w:hAnsi="Aptos" w:cs="Arial"/>
          <w:b/>
          <w:bCs/>
          <w:sz w:val="24"/>
        </w:rPr>
        <w:t>DICHIARA</w:t>
      </w:r>
      <w:r w:rsidRPr="003678D0">
        <w:rPr>
          <w:rFonts w:ascii="Aptos" w:eastAsia="Arial" w:hAnsi="Aptos" w:cs="Arial"/>
          <w:sz w:val="24"/>
        </w:rPr>
        <w:t>, inoltre, che l’Ente rappresentato:</w:t>
      </w:r>
    </w:p>
    <w:p w14:paraId="495BCAC4" w14:textId="77777777" w:rsidR="005A4CA2" w:rsidRPr="003678D0" w:rsidRDefault="005A4CA2" w:rsidP="004D1CE9">
      <w:pPr>
        <w:spacing w:after="80"/>
        <w:jc w:val="both"/>
        <w:rPr>
          <w:rFonts w:ascii="Aptos" w:eastAsia="Arial" w:hAnsi="Aptos" w:cs="Arial"/>
          <w:sz w:val="24"/>
        </w:rPr>
      </w:pPr>
    </w:p>
    <w:p w14:paraId="4E9C22DC" w14:textId="514C261A" w:rsidR="005A4CA2" w:rsidRPr="003678D0" w:rsidRDefault="005A4CA2" w:rsidP="1DD850C7">
      <w:pPr>
        <w:pStyle w:val="Paragrafoelenco"/>
        <w:numPr>
          <w:ilvl w:val="0"/>
          <w:numId w:val="20"/>
        </w:numPr>
        <w:spacing w:after="80"/>
        <w:jc w:val="both"/>
        <w:rPr>
          <w:rFonts w:ascii="Aptos" w:eastAsia="Arial" w:hAnsi="Aptos" w:cs="Arial"/>
          <w:sz w:val="24"/>
          <w:lang w:val="it-IT"/>
        </w:rPr>
      </w:pPr>
      <w:r w:rsidRPr="003678D0">
        <w:rPr>
          <w:rFonts w:ascii="Aptos" w:hAnsi="Aptos" w:cs="Arial"/>
          <w:sz w:val="24"/>
          <w:lang w:val="it-IT"/>
        </w:rPr>
        <w:t xml:space="preserve">offre al pubblico in modo continuativo servizi di riconosciuta valenza almeno regionale sia in ragione della qualità, quantità e importanza storico-culturale dell’istituto e del suo patrimonio, sia per la qualità e l’adeguata organizzazione dei servizi stessi che concorrono effettivamente all’ampliamento dell’organizzazione </w:t>
      </w:r>
      <w:r w:rsidR="5EEBE2C9" w:rsidRPr="003678D0">
        <w:rPr>
          <w:rFonts w:ascii="Aptos" w:hAnsi="Aptos" w:cs="Arial"/>
          <w:sz w:val="24"/>
          <w:lang w:val="it-IT"/>
        </w:rPr>
        <w:t xml:space="preserve">museale </w:t>
      </w:r>
      <w:r w:rsidRPr="003678D0">
        <w:rPr>
          <w:rFonts w:ascii="Aptos" w:hAnsi="Aptos" w:cs="Arial"/>
          <w:sz w:val="24"/>
          <w:lang w:val="it-IT"/>
        </w:rPr>
        <w:t>regionale;</w:t>
      </w:r>
    </w:p>
    <w:p w14:paraId="7FA7729B" w14:textId="14BF5A0F" w:rsidR="3E79EA04" w:rsidRPr="003678D0" w:rsidRDefault="3E79EA04" w:rsidP="1DD850C7">
      <w:pPr>
        <w:pStyle w:val="Paragrafoelenco"/>
        <w:numPr>
          <w:ilvl w:val="0"/>
          <w:numId w:val="20"/>
        </w:numPr>
        <w:spacing w:after="80"/>
        <w:jc w:val="both"/>
        <w:rPr>
          <w:rFonts w:ascii="Aptos" w:hAnsi="Aptos" w:cs="Arial"/>
          <w:lang w:val="it-IT"/>
        </w:rPr>
      </w:pPr>
      <w:r w:rsidRPr="003678D0">
        <w:rPr>
          <w:rFonts w:ascii="Aptos" w:eastAsia="Arial" w:hAnsi="Aptos" w:cs="Arial"/>
          <w:sz w:val="24"/>
          <w:lang w:val="it-IT"/>
        </w:rPr>
        <w:t>c</w:t>
      </w:r>
      <w:r w:rsidR="0349D0F8" w:rsidRPr="003678D0">
        <w:rPr>
          <w:rFonts w:ascii="Aptos" w:eastAsia="Arial" w:hAnsi="Aptos" w:cs="Arial"/>
          <w:sz w:val="24"/>
          <w:lang w:val="it-IT"/>
        </w:rPr>
        <w:t xml:space="preserve">he </w:t>
      </w:r>
      <w:r w:rsidR="4AA09F8D" w:rsidRPr="003678D0">
        <w:rPr>
          <w:rFonts w:ascii="Aptos" w:eastAsia="Arial" w:hAnsi="Aptos" w:cs="Arial"/>
          <w:sz w:val="24"/>
          <w:lang w:val="it-IT"/>
        </w:rPr>
        <w:t>l’</w:t>
      </w:r>
      <w:r w:rsidR="2E2B70CF" w:rsidRPr="003678D0">
        <w:rPr>
          <w:rFonts w:ascii="Aptos" w:eastAsia="Arial" w:hAnsi="Aptos" w:cs="Arial"/>
          <w:sz w:val="24"/>
          <w:lang w:val="it-IT"/>
        </w:rPr>
        <w:t>i</w:t>
      </w:r>
      <w:r w:rsidR="4AA09F8D" w:rsidRPr="003678D0">
        <w:rPr>
          <w:rFonts w:ascii="Aptos" w:eastAsia="Arial" w:hAnsi="Aptos" w:cs="Arial"/>
          <w:sz w:val="24"/>
          <w:lang w:val="it-IT"/>
        </w:rPr>
        <w:t>stituto culturale sopraindicato</w:t>
      </w:r>
      <w:r w:rsidR="30D1A0D9" w:rsidRPr="003678D0">
        <w:rPr>
          <w:rFonts w:ascii="Aptos" w:eastAsia="Arial" w:hAnsi="Aptos" w:cs="Arial"/>
          <w:sz w:val="24"/>
          <w:lang w:val="it-IT"/>
        </w:rPr>
        <w:t xml:space="preserve"> è </w:t>
      </w:r>
      <w:r w:rsidR="36D49975" w:rsidRPr="003678D0">
        <w:rPr>
          <w:rFonts w:ascii="Aptos" w:eastAsia="Arial" w:hAnsi="Aptos" w:cs="Arial"/>
          <w:sz w:val="24"/>
          <w:lang w:val="it-IT"/>
        </w:rPr>
        <w:t xml:space="preserve">stato </w:t>
      </w:r>
      <w:r w:rsidR="0349D0F8" w:rsidRPr="003678D0">
        <w:rPr>
          <w:rFonts w:ascii="Aptos" w:eastAsia="Arial" w:hAnsi="Aptos" w:cs="Arial"/>
          <w:sz w:val="24"/>
          <w:lang w:val="it-IT"/>
        </w:rPr>
        <w:t>accreditat</w:t>
      </w:r>
      <w:r w:rsidR="7917842D" w:rsidRPr="003678D0">
        <w:rPr>
          <w:rFonts w:ascii="Aptos" w:eastAsia="Arial" w:hAnsi="Aptos" w:cs="Arial"/>
          <w:sz w:val="24"/>
          <w:lang w:val="it-IT"/>
        </w:rPr>
        <w:t>o</w:t>
      </w:r>
      <w:r w:rsidR="0349D0F8" w:rsidRPr="003678D0">
        <w:rPr>
          <w:rFonts w:ascii="Aptos" w:eastAsia="Arial" w:hAnsi="Aptos" w:cs="Arial"/>
          <w:sz w:val="24"/>
          <w:lang w:val="it-IT"/>
        </w:rPr>
        <w:t xml:space="preserve"> al Sistema Museale Nazionale (SMN) tramite procedura di riconoscimento da parte del Sistema </w:t>
      </w:r>
      <w:r w:rsidR="5B96E8D4" w:rsidRPr="003678D0">
        <w:rPr>
          <w:rFonts w:ascii="Aptos" w:eastAsia="Arial" w:hAnsi="Aptos" w:cs="Arial"/>
          <w:sz w:val="24"/>
          <w:lang w:val="it-IT"/>
        </w:rPr>
        <w:t>m</w:t>
      </w:r>
      <w:r w:rsidR="0349D0F8" w:rsidRPr="003678D0">
        <w:rPr>
          <w:rFonts w:ascii="Aptos" w:eastAsia="Arial" w:hAnsi="Aptos" w:cs="Arial"/>
          <w:sz w:val="24"/>
          <w:lang w:val="it-IT"/>
        </w:rPr>
        <w:t xml:space="preserve">useale </w:t>
      </w:r>
      <w:r w:rsidR="3A60D3A9" w:rsidRPr="003678D0">
        <w:rPr>
          <w:rFonts w:ascii="Aptos" w:eastAsia="Arial" w:hAnsi="Aptos" w:cs="Arial"/>
          <w:sz w:val="24"/>
          <w:lang w:val="it-IT"/>
        </w:rPr>
        <w:t>r</w:t>
      </w:r>
      <w:r w:rsidR="0349D0F8" w:rsidRPr="003678D0">
        <w:rPr>
          <w:rFonts w:ascii="Aptos" w:eastAsia="Arial" w:hAnsi="Aptos" w:cs="Arial"/>
          <w:sz w:val="24"/>
          <w:lang w:val="it-IT"/>
        </w:rPr>
        <w:t>egionale, ai sensi del DM 113/2018 art. 4</w:t>
      </w:r>
      <w:r w:rsidR="4D9A91FD" w:rsidRPr="003678D0">
        <w:rPr>
          <w:rFonts w:ascii="Aptos" w:eastAsia="Arial" w:hAnsi="Aptos" w:cs="Arial"/>
          <w:sz w:val="24"/>
          <w:lang w:val="it-IT"/>
        </w:rPr>
        <w:t xml:space="preserve"> nell’anno _______</w:t>
      </w:r>
    </w:p>
    <w:p w14:paraId="6C88F227" w14:textId="0A9368C7" w:rsidR="007D7B77" w:rsidRPr="003678D0" w:rsidRDefault="1B6D537A" w:rsidP="2EFD32D6">
      <w:pPr>
        <w:widowControl w:val="0"/>
        <w:numPr>
          <w:ilvl w:val="0"/>
          <w:numId w:val="13"/>
        </w:numPr>
        <w:overflowPunct/>
        <w:autoSpaceDE/>
        <w:spacing w:after="120" w:line="259" w:lineRule="auto"/>
        <w:ind w:left="720"/>
        <w:jc w:val="both"/>
        <w:textAlignment w:val="auto"/>
        <w:rPr>
          <w:rFonts w:ascii="Aptos" w:hAnsi="Aptos" w:cs="Arial"/>
          <w:sz w:val="24"/>
          <w:szCs w:val="24"/>
        </w:rPr>
      </w:pPr>
      <w:r w:rsidRPr="003678D0">
        <w:rPr>
          <w:rFonts w:ascii="Aptos" w:hAnsi="Aptos" w:cs="Arial"/>
          <w:sz w:val="24"/>
          <w:szCs w:val="24"/>
        </w:rPr>
        <w:t>s</w:t>
      </w:r>
      <w:r w:rsidR="281EA150" w:rsidRPr="003678D0">
        <w:rPr>
          <w:rFonts w:ascii="Aptos" w:hAnsi="Aptos" w:cs="Arial"/>
          <w:sz w:val="24"/>
          <w:szCs w:val="24"/>
        </w:rPr>
        <w:t>i impegna</w:t>
      </w:r>
      <w:r w:rsidR="004B5F1D" w:rsidRPr="003678D0">
        <w:rPr>
          <w:rFonts w:ascii="Aptos" w:hAnsi="Aptos" w:cs="Arial"/>
          <w:sz w:val="24"/>
          <w:szCs w:val="24"/>
        </w:rPr>
        <w:t xml:space="preserve"> a </w:t>
      </w:r>
      <w:r w:rsidR="007D7B77" w:rsidRPr="003678D0">
        <w:rPr>
          <w:rFonts w:ascii="Aptos" w:hAnsi="Aptos" w:cs="Arial"/>
          <w:sz w:val="24"/>
          <w:szCs w:val="24"/>
        </w:rPr>
        <w:t>svolgere le attività sulla base di un programma triennale.</w:t>
      </w:r>
    </w:p>
    <w:p w14:paraId="1ED29896" w14:textId="77777777" w:rsidR="005A4CA2" w:rsidRPr="003678D0" w:rsidRDefault="005A4CA2" w:rsidP="004D1CE9">
      <w:pPr>
        <w:spacing w:after="80"/>
        <w:jc w:val="both"/>
        <w:rPr>
          <w:rFonts w:ascii="Aptos" w:eastAsia="Arial" w:hAnsi="Aptos" w:cs="Arial"/>
          <w:sz w:val="24"/>
        </w:rPr>
      </w:pPr>
    </w:p>
    <w:p w14:paraId="29C114A5" w14:textId="03E13680" w:rsidR="0044455E" w:rsidRPr="003678D0" w:rsidRDefault="0002770C" w:rsidP="0002770C">
      <w:pPr>
        <w:spacing w:after="80"/>
        <w:jc w:val="center"/>
        <w:rPr>
          <w:rFonts w:ascii="Aptos" w:eastAsia="Arial" w:hAnsi="Aptos" w:cs="Arial"/>
          <w:b/>
          <w:bCs/>
          <w:sz w:val="24"/>
        </w:rPr>
      </w:pPr>
      <w:r w:rsidRPr="003678D0">
        <w:rPr>
          <w:rFonts w:ascii="Aptos" w:eastAsia="Arial" w:hAnsi="Aptos" w:cs="Arial"/>
          <w:b/>
          <w:bCs/>
          <w:sz w:val="24"/>
        </w:rPr>
        <w:t>ALLEGA</w:t>
      </w:r>
      <w:r w:rsidR="0044455E" w:rsidRPr="003678D0">
        <w:rPr>
          <w:rFonts w:ascii="Aptos" w:eastAsia="Arial" w:hAnsi="Aptos" w:cs="Arial"/>
          <w:b/>
          <w:bCs/>
          <w:sz w:val="24"/>
        </w:rPr>
        <w:t>:</w:t>
      </w:r>
    </w:p>
    <w:p w14:paraId="1F5FB183" w14:textId="77777777" w:rsidR="0036428C" w:rsidRPr="003678D0" w:rsidRDefault="0036428C" w:rsidP="0002770C">
      <w:pPr>
        <w:spacing w:after="80"/>
        <w:jc w:val="center"/>
        <w:rPr>
          <w:rFonts w:ascii="Aptos" w:eastAsia="Calibri" w:hAnsi="Aptos" w:cs="Arial"/>
          <w:b/>
          <w:bCs/>
          <w:sz w:val="22"/>
        </w:rPr>
      </w:pPr>
    </w:p>
    <w:p w14:paraId="1BF959AF" w14:textId="1AA9142F" w:rsidR="00A5058D" w:rsidRPr="003678D0" w:rsidRDefault="00A5058D" w:rsidP="00A5058D">
      <w:pPr>
        <w:widowControl w:val="0"/>
        <w:numPr>
          <w:ilvl w:val="0"/>
          <w:numId w:val="19"/>
        </w:numPr>
        <w:tabs>
          <w:tab w:val="left" w:pos="0"/>
        </w:tabs>
        <w:overflowPunct/>
        <w:autoSpaceDE/>
        <w:spacing w:after="60" w:line="259" w:lineRule="auto"/>
        <w:ind w:left="714" w:hanging="357"/>
        <w:jc w:val="both"/>
        <w:textAlignment w:val="auto"/>
        <w:rPr>
          <w:rFonts w:ascii="Aptos" w:eastAsia="Calibri" w:hAnsi="Aptos" w:cs="Arial"/>
        </w:rPr>
      </w:pPr>
      <w:r w:rsidRPr="003678D0">
        <w:rPr>
          <w:rFonts w:ascii="Aptos" w:hAnsi="Aptos" w:cs="Arial"/>
          <w:sz w:val="24"/>
        </w:rPr>
        <w:t xml:space="preserve">programma delle attività per il periodo 2024-2026 (redatto secondo lo schema </w:t>
      </w:r>
      <w:r w:rsidRPr="003678D0">
        <w:rPr>
          <w:rFonts w:ascii="Aptos" w:hAnsi="Aptos" w:cs="Arial"/>
          <w:b/>
          <w:sz w:val="24"/>
        </w:rPr>
        <w:t xml:space="preserve">allegato </w:t>
      </w:r>
      <w:r w:rsidR="00B41F57" w:rsidRPr="003678D0">
        <w:rPr>
          <w:rFonts w:ascii="Aptos" w:hAnsi="Aptos" w:cs="Arial"/>
          <w:b/>
          <w:sz w:val="24"/>
        </w:rPr>
        <w:t>A</w:t>
      </w:r>
      <w:r w:rsidRPr="003678D0">
        <w:rPr>
          <w:rFonts w:ascii="Aptos" w:hAnsi="Aptos" w:cs="Arial"/>
          <w:b/>
          <w:sz w:val="24"/>
        </w:rPr>
        <w:t>3</w:t>
      </w:r>
      <w:r w:rsidRPr="003678D0">
        <w:rPr>
          <w:rFonts w:ascii="Aptos" w:hAnsi="Aptos" w:cs="Arial"/>
          <w:sz w:val="24"/>
        </w:rPr>
        <w:t>);</w:t>
      </w:r>
    </w:p>
    <w:p w14:paraId="47F2480B" w14:textId="77777777" w:rsidR="00A5058D" w:rsidRPr="003678D0" w:rsidRDefault="00A5058D" w:rsidP="00A5058D">
      <w:pPr>
        <w:widowControl w:val="0"/>
        <w:numPr>
          <w:ilvl w:val="0"/>
          <w:numId w:val="19"/>
        </w:numPr>
        <w:overflowPunct/>
        <w:autoSpaceDE/>
        <w:spacing w:after="60" w:line="259" w:lineRule="auto"/>
        <w:ind w:left="714" w:hanging="357"/>
        <w:textAlignment w:val="auto"/>
        <w:rPr>
          <w:rFonts w:ascii="Aptos" w:eastAsia="Calibri" w:hAnsi="Aptos" w:cs="Arial"/>
        </w:rPr>
      </w:pPr>
      <w:r w:rsidRPr="003678D0">
        <w:rPr>
          <w:rFonts w:ascii="Aptos" w:hAnsi="Aptos" w:cs="Arial"/>
          <w:sz w:val="24"/>
        </w:rPr>
        <w:t>atto costitutivo e/o statuto del soggetto richiedente;</w:t>
      </w:r>
    </w:p>
    <w:p w14:paraId="34C2B40D" w14:textId="65417F4D" w:rsidR="00A5058D" w:rsidRPr="003678D0" w:rsidRDefault="00A5058D" w:rsidP="2EFD32D6">
      <w:pPr>
        <w:widowControl w:val="0"/>
        <w:numPr>
          <w:ilvl w:val="0"/>
          <w:numId w:val="19"/>
        </w:numPr>
        <w:overflowPunct/>
        <w:autoSpaceDE/>
        <w:spacing w:after="60" w:line="259" w:lineRule="auto"/>
        <w:ind w:left="714" w:hanging="357"/>
        <w:jc w:val="both"/>
        <w:textAlignment w:val="auto"/>
        <w:rPr>
          <w:rFonts w:ascii="Aptos" w:eastAsia="Calibri" w:hAnsi="Aptos" w:cs="Arial"/>
        </w:rPr>
      </w:pPr>
      <w:r w:rsidRPr="003678D0">
        <w:rPr>
          <w:rFonts w:ascii="Aptos" w:hAnsi="Aptos" w:cs="Arial"/>
          <w:sz w:val="24"/>
          <w:szCs w:val="24"/>
        </w:rPr>
        <w:lastRenderedPageBreak/>
        <w:t xml:space="preserve">bilancio di previsione per l’anno corrente o ultimo bilancio </w:t>
      </w:r>
      <w:r w:rsidR="385E2BEF" w:rsidRPr="003678D0">
        <w:rPr>
          <w:rFonts w:ascii="Aptos" w:hAnsi="Aptos" w:cs="Arial"/>
          <w:sz w:val="24"/>
          <w:szCs w:val="24"/>
        </w:rPr>
        <w:t xml:space="preserve">consuntivo </w:t>
      </w:r>
      <w:r w:rsidRPr="003678D0">
        <w:rPr>
          <w:rFonts w:ascii="Aptos" w:hAnsi="Aptos" w:cs="Arial"/>
          <w:sz w:val="24"/>
          <w:szCs w:val="24"/>
        </w:rPr>
        <w:t>disponibile;</w:t>
      </w:r>
    </w:p>
    <w:p w14:paraId="1FBB840A" w14:textId="25A60C2E" w:rsidR="002B3D17" w:rsidRPr="003678D0" w:rsidRDefault="002B3D17" w:rsidP="002B3D17">
      <w:pPr>
        <w:pStyle w:val="Paragrafoelenco"/>
        <w:numPr>
          <w:ilvl w:val="0"/>
          <w:numId w:val="19"/>
        </w:numPr>
        <w:suppressAutoHyphens w:val="0"/>
        <w:spacing w:after="60" w:line="259" w:lineRule="auto"/>
        <w:jc w:val="both"/>
        <w:rPr>
          <w:rFonts w:ascii="Aptos" w:hAnsi="Aptos" w:cs="Arial"/>
          <w:color w:val="auto"/>
          <w:sz w:val="24"/>
          <w:lang w:val="it-IT" w:eastAsia="it-IT"/>
        </w:rPr>
      </w:pPr>
      <w:r w:rsidRPr="003678D0">
        <w:rPr>
          <w:rFonts w:ascii="Aptos" w:hAnsi="Aptos" w:cs="Arial"/>
          <w:sz w:val="24"/>
          <w:lang w:val="it-IT" w:eastAsia="it-IT"/>
        </w:rPr>
        <w:t xml:space="preserve">dichiarazione sostitutiva dell’atto di notorietà relativa alla partecipazione agli organi collegiali dell’ente e la titolarità degli organi (art. 6, commi 2 e 3 del D.L. 78/2010) – </w:t>
      </w:r>
      <w:r w:rsidRPr="003678D0">
        <w:rPr>
          <w:rFonts w:ascii="Aptos" w:hAnsi="Aptos" w:cs="Arial"/>
          <w:b/>
          <w:bCs/>
          <w:sz w:val="24"/>
          <w:lang w:val="it-IT" w:eastAsia="it-IT"/>
        </w:rPr>
        <w:t xml:space="preserve">allegato </w:t>
      </w:r>
      <w:r w:rsidR="00B41F57" w:rsidRPr="003678D0">
        <w:rPr>
          <w:rFonts w:ascii="Aptos" w:hAnsi="Aptos" w:cs="Arial"/>
          <w:b/>
          <w:bCs/>
          <w:sz w:val="24"/>
          <w:lang w:val="it-IT" w:eastAsia="it-IT"/>
        </w:rPr>
        <w:t>A</w:t>
      </w:r>
      <w:r w:rsidRPr="003678D0">
        <w:rPr>
          <w:rFonts w:ascii="Aptos" w:hAnsi="Aptos" w:cs="Arial"/>
          <w:b/>
          <w:bCs/>
          <w:sz w:val="24"/>
          <w:lang w:val="it-IT" w:eastAsia="it-IT"/>
        </w:rPr>
        <w:t>3bis</w:t>
      </w:r>
      <w:r w:rsidRPr="003678D0">
        <w:rPr>
          <w:rFonts w:ascii="Aptos" w:hAnsi="Aptos" w:cs="Arial"/>
          <w:sz w:val="24"/>
          <w:lang w:val="it-IT" w:eastAsia="it-IT"/>
        </w:rPr>
        <w:t>;</w:t>
      </w:r>
    </w:p>
    <w:p w14:paraId="2B6317E0" w14:textId="77777777" w:rsidR="00A5058D" w:rsidRPr="003678D0" w:rsidRDefault="00A5058D" w:rsidP="00A5058D">
      <w:pPr>
        <w:spacing w:after="80" w:line="259" w:lineRule="auto"/>
        <w:ind w:left="1134"/>
        <w:jc w:val="both"/>
        <w:rPr>
          <w:rFonts w:ascii="Aptos" w:eastAsia="Calibri" w:hAnsi="Aptos" w:cs="Arial"/>
        </w:rPr>
      </w:pPr>
    </w:p>
    <w:p w14:paraId="720B1E44" w14:textId="77777777" w:rsidR="0044455E" w:rsidRPr="003678D0" w:rsidRDefault="0044455E" w:rsidP="004D1CE9">
      <w:pPr>
        <w:spacing w:after="120"/>
        <w:jc w:val="both"/>
        <w:rPr>
          <w:rFonts w:ascii="Aptos" w:eastAsia="Calibri" w:hAnsi="Aptos" w:cs="Arial"/>
          <w:sz w:val="22"/>
        </w:rPr>
      </w:pPr>
    </w:p>
    <w:p w14:paraId="2F94FC29" w14:textId="77777777" w:rsidR="0044455E" w:rsidRPr="003678D0" w:rsidRDefault="0044455E" w:rsidP="004D1CE9">
      <w:pPr>
        <w:spacing w:after="120"/>
        <w:rPr>
          <w:rFonts w:ascii="Aptos" w:eastAsia="Arial" w:hAnsi="Aptos" w:cs="Arial"/>
          <w:sz w:val="24"/>
        </w:rPr>
      </w:pPr>
      <w:bookmarkStart w:id="0" w:name="_Hlk508962626"/>
      <w:r w:rsidRPr="003678D0">
        <w:rPr>
          <w:rFonts w:ascii="Aptos" w:eastAsia="Arial" w:hAnsi="Aptos" w:cs="Arial"/>
          <w:sz w:val="24"/>
        </w:rPr>
        <w:t>Luogo e data ________________</w:t>
      </w:r>
    </w:p>
    <w:p w14:paraId="019A6DAA" w14:textId="77777777" w:rsidR="0044455E" w:rsidRPr="003678D0" w:rsidRDefault="0044455E" w:rsidP="004D1CE9">
      <w:pPr>
        <w:spacing w:after="120"/>
        <w:ind w:left="4820"/>
        <w:jc w:val="center"/>
        <w:rPr>
          <w:rFonts w:ascii="Aptos" w:eastAsia="Calibri" w:hAnsi="Aptos" w:cs="Arial"/>
          <w:sz w:val="22"/>
        </w:rPr>
      </w:pPr>
      <w:r w:rsidRPr="003678D0">
        <w:rPr>
          <w:rFonts w:ascii="Aptos" w:eastAsia="Arial" w:hAnsi="Aptos" w:cs="Arial"/>
          <w:sz w:val="24"/>
        </w:rPr>
        <w:t>Il Legale Rappresentante</w:t>
      </w:r>
    </w:p>
    <w:p w14:paraId="1C6DD226" w14:textId="39CFF9D5" w:rsidR="0044455E" w:rsidRPr="003678D0" w:rsidRDefault="0044455E" w:rsidP="004D1CE9">
      <w:pPr>
        <w:spacing w:after="120"/>
        <w:ind w:left="4820"/>
        <w:jc w:val="center"/>
        <w:rPr>
          <w:rFonts w:ascii="Aptos" w:eastAsia="Arial" w:hAnsi="Aptos" w:cs="Arial"/>
          <w:i/>
          <w:iCs/>
          <w:color w:val="000000"/>
          <w:sz w:val="24"/>
          <w:szCs w:val="24"/>
        </w:rPr>
      </w:pPr>
      <w:r w:rsidRPr="003678D0">
        <w:rPr>
          <w:rFonts w:ascii="Aptos" w:eastAsia="Arial" w:hAnsi="Aptos" w:cs="Arial"/>
          <w:i/>
          <w:iCs/>
          <w:color w:val="000000"/>
          <w:sz w:val="24"/>
          <w:szCs w:val="24"/>
        </w:rPr>
        <w:t>(</w:t>
      </w:r>
      <w:r w:rsidR="00CC286D" w:rsidRPr="003678D0">
        <w:rPr>
          <w:rFonts w:ascii="Aptos" w:eastAsia="Arial" w:hAnsi="Aptos" w:cs="Arial"/>
          <w:i/>
          <w:iCs/>
          <w:color w:val="000000"/>
          <w:sz w:val="24"/>
          <w:szCs w:val="24"/>
        </w:rPr>
        <w:t>firma digitale</w:t>
      </w:r>
      <w:r w:rsidRPr="003678D0">
        <w:rPr>
          <w:rFonts w:ascii="Aptos" w:eastAsia="Arial" w:hAnsi="Aptos" w:cs="Arial"/>
          <w:i/>
          <w:iCs/>
          <w:color w:val="000000"/>
          <w:sz w:val="24"/>
          <w:szCs w:val="24"/>
        </w:rPr>
        <w:t>)</w:t>
      </w:r>
    </w:p>
    <w:p w14:paraId="3C23C8E8" w14:textId="77777777" w:rsidR="00CC286D" w:rsidRPr="003678D0" w:rsidRDefault="00CC286D" w:rsidP="004D1CE9">
      <w:pPr>
        <w:spacing w:after="120"/>
        <w:ind w:left="4820"/>
        <w:jc w:val="center"/>
        <w:rPr>
          <w:rFonts w:ascii="Aptos" w:eastAsia="Arial" w:hAnsi="Aptos" w:cs="Arial"/>
          <w:iCs/>
          <w:color w:val="000000"/>
          <w:sz w:val="14"/>
          <w:szCs w:val="14"/>
        </w:rPr>
      </w:pPr>
    </w:p>
    <w:p w14:paraId="0575C589" w14:textId="77777777" w:rsidR="00801CEF" w:rsidRPr="003678D0" w:rsidRDefault="00801CEF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22"/>
          <w:szCs w:val="22"/>
        </w:rPr>
      </w:pPr>
    </w:p>
    <w:p w14:paraId="1CDEB289" w14:textId="77777777" w:rsidR="00801CEF" w:rsidRPr="003678D0" w:rsidRDefault="00801CEF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22"/>
          <w:szCs w:val="22"/>
        </w:rPr>
      </w:pPr>
    </w:p>
    <w:p w14:paraId="43DF4E1A" w14:textId="1227D337" w:rsidR="00CC286D" w:rsidRPr="003678D0" w:rsidRDefault="007A3BE3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22"/>
          <w:szCs w:val="22"/>
        </w:rPr>
      </w:pPr>
      <w:r w:rsidRPr="003678D0">
        <w:rPr>
          <w:rFonts w:ascii="Aptos" w:eastAsia="Arial" w:hAnsi="Aptos" w:cs="Arial"/>
          <w:iCs/>
          <w:color w:val="000000"/>
          <w:sz w:val="22"/>
          <w:szCs w:val="22"/>
        </w:rPr>
        <w:t>Ai sensi dell’art. 38 del D.P.R. 445 del 28 dicembre 2000, la presente domanda</w:t>
      </w:r>
      <w:r w:rsidR="00CC286D" w:rsidRPr="003678D0">
        <w:rPr>
          <w:rFonts w:ascii="Aptos" w:eastAsia="Arial" w:hAnsi="Aptos" w:cs="Arial"/>
          <w:iCs/>
          <w:color w:val="000000"/>
          <w:sz w:val="22"/>
          <w:szCs w:val="22"/>
        </w:rPr>
        <w:t>/</w:t>
      </w:r>
      <w:r w:rsidRPr="003678D0">
        <w:rPr>
          <w:rFonts w:ascii="Aptos" w:eastAsia="Arial" w:hAnsi="Aptos" w:cs="Arial"/>
          <w:iCs/>
          <w:color w:val="000000"/>
          <w:sz w:val="22"/>
          <w:szCs w:val="22"/>
        </w:rPr>
        <w:t>dichiarazione è sottoscritta digitalmente dall’interessato o</w:t>
      </w:r>
      <w:r w:rsidR="004052A1" w:rsidRPr="003678D0">
        <w:rPr>
          <w:rFonts w:ascii="Aptos" w:eastAsia="Arial" w:hAnsi="Aptos" w:cs="Arial"/>
          <w:iCs/>
          <w:color w:val="000000"/>
          <w:sz w:val="22"/>
          <w:szCs w:val="22"/>
        </w:rPr>
        <w:t>ppure</w:t>
      </w:r>
      <w:r w:rsidRPr="003678D0">
        <w:rPr>
          <w:rFonts w:ascii="Aptos" w:eastAsia="Arial" w:hAnsi="Aptos" w:cs="Arial"/>
          <w:iCs/>
          <w:color w:val="000000"/>
          <w:sz w:val="22"/>
          <w:szCs w:val="22"/>
        </w:rPr>
        <w:t xml:space="preserve"> </w:t>
      </w:r>
      <w:r w:rsidR="00CC286D" w:rsidRPr="003678D0">
        <w:rPr>
          <w:rFonts w:ascii="Aptos" w:eastAsia="Arial" w:hAnsi="Aptos" w:cs="Arial"/>
          <w:iCs/>
          <w:color w:val="000000"/>
          <w:sz w:val="22"/>
          <w:szCs w:val="22"/>
        </w:rPr>
        <w:t xml:space="preserve">sottoscritta e presentata unitamente </w:t>
      </w:r>
      <w:r w:rsidRPr="003678D0">
        <w:rPr>
          <w:rFonts w:ascii="Aptos" w:eastAsia="Arial" w:hAnsi="Aptos" w:cs="Arial"/>
          <w:iCs/>
          <w:color w:val="000000"/>
          <w:sz w:val="22"/>
          <w:szCs w:val="22"/>
        </w:rPr>
        <w:t xml:space="preserve">alla fotocopia non autenticata </w:t>
      </w:r>
      <w:r w:rsidR="00CC286D" w:rsidRPr="003678D0">
        <w:rPr>
          <w:rFonts w:ascii="Aptos" w:eastAsia="Arial" w:hAnsi="Aptos" w:cs="Arial"/>
          <w:iCs/>
          <w:color w:val="000000"/>
          <w:sz w:val="22"/>
          <w:szCs w:val="22"/>
        </w:rPr>
        <w:t>di un documento d’identità del dichiarante dell’interessato</w:t>
      </w:r>
      <w:r w:rsidR="004052A1" w:rsidRPr="003678D0">
        <w:rPr>
          <w:rFonts w:ascii="Aptos" w:eastAsia="Arial" w:hAnsi="Aptos" w:cs="Arial"/>
          <w:iCs/>
          <w:color w:val="000000"/>
          <w:sz w:val="22"/>
          <w:szCs w:val="22"/>
        </w:rPr>
        <w:t>.</w:t>
      </w:r>
      <w:r w:rsidR="00CC286D" w:rsidRPr="003678D0">
        <w:rPr>
          <w:rFonts w:ascii="Aptos" w:eastAsia="Arial" w:hAnsi="Aptos" w:cs="Arial"/>
          <w:iCs/>
          <w:color w:val="000000"/>
          <w:sz w:val="22"/>
          <w:szCs w:val="22"/>
        </w:rPr>
        <w:t xml:space="preserve"> </w:t>
      </w:r>
      <w:bookmarkEnd w:id="0"/>
    </w:p>
    <w:p w14:paraId="750F6B59" w14:textId="77777777" w:rsidR="00E52988" w:rsidRPr="003678D0" w:rsidRDefault="00E52988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24"/>
          <w:szCs w:val="24"/>
        </w:rPr>
      </w:pPr>
    </w:p>
    <w:p w14:paraId="7938010D" w14:textId="77777777" w:rsidR="00E16E31" w:rsidRPr="003678D0" w:rsidRDefault="00E16E31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24"/>
          <w:szCs w:val="24"/>
        </w:rPr>
        <w:sectPr w:rsidR="00E16E31" w:rsidRPr="003678D0">
          <w:headerReference w:type="default" r:id="rId11"/>
          <w:footerReference w:type="default" r:id="rId12"/>
          <w:pgSz w:w="11906" w:h="16838"/>
          <w:pgMar w:top="1962" w:right="992" w:bottom="992" w:left="992" w:header="720" w:footer="720" w:gutter="0"/>
          <w:cols w:space="720"/>
          <w:docGrid w:linePitch="600" w:charSpace="40960"/>
        </w:sectPr>
      </w:pPr>
    </w:p>
    <w:p w14:paraId="748D56F7" w14:textId="77777777" w:rsidR="00E52988" w:rsidRPr="003678D0" w:rsidRDefault="00E52988" w:rsidP="004D1CE9">
      <w:pPr>
        <w:pStyle w:val="Textbody"/>
        <w:spacing w:before="120"/>
        <w:jc w:val="center"/>
        <w:rPr>
          <w:rFonts w:ascii="Aptos" w:hAnsi="Aptos" w:cs="Arial"/>
          <w:b/>
          <w:sz w:val="20"/>
          <w:szCs w:val="20"/>
          <w:lang w:val="it-IT"/>
        </w:rPr>
      </w:pPr>
      <w:r w:rsidRPr="003678D0">
        <w:rPr>
          <w:rFonts w:ascii="Aptos" w:hAnsi="Aptos" w:cs="Arial"/>
          <w:b/>
          <w:sz w:val="20"/>
          <w:szCs w:val="20"/>
          <w:lang w:val="it-IT"/>
        </w:rPr>
        <w:lastRenderedPageBreak/>
        <w:t>INFORMATIVA PER IL TRATTAMENTO DEI DATI PERSONALI</w:t>
      </w:r>
    </w:p>
    <w:p w14:paraId="6D4E3CAF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bookmarkStart w:id="1" w:name="_Hlk531962930"/>
      <w:r w:rsidRPr="003678D0">
        <w:rPr>
          <w:rFonts w:ascii="Aptos" w:hAnsi="Aptos" w:cs="Arial"/>
          <w:i/>
          <w:sz w:val="18"/>
          <w:szCs w:val="18"/>
        </w:rPr>
        <w:t>1.</w:t>
      </w:r>
      <w:r w:rsidRPr="003678D0">
        <w:rPr>
          <w:rFonts w:ascii="Aptos" w:hAnsi="Aptos" w:cs="Arial"/>
          <w:i/>
          <w:sz w:val="18"/>
          <w:szCs w:val="18"/>
        </w:rPr>
        <w:tab/>
        <w:t>Premessa</w:t>
      </w:r>
    </w:p>
    <w:p w14:paraId="6D7B089F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406B021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2.</w:t>
      </w:r>
      <w:r w:rsidRPr="003678D0">
        <w:rPr>
          <w:rFonts w:ascii="Aptos" w:hAnsi="Aptos" w:cs="Arial"/>
          <w:i/>
          <w:sz w:val="18"/>
          <w:szCs w:val="18"/>
        </w:rPr>
        <w:tab/>
        <w:t>Identità e i dati di contatto del titolare del trattamento</w:t>
      </w:r>
    </w:p>
    <w:p w14:paraId="2F9F98E9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8BA01F5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2E9C947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DDB8840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3.</w:t>
      </w:r>
      <w:r w:rsidRPr="003678D0">
        <w:rPr>
          <w:rFonts w:ascii="Aptos" w:hAnsi="Aptos" w:cs="Arial"/>
          <w:i/>
          <w:sz w:val="18"/>
          <w:szCs w:val="18"/>
        </w:rPr>
        <w:tab/>
        <w:t>Il Responsabile della protezione dei dati personali</w:t>
      </w:r>
    </w:p>
    <w:p w14:paraId="7A06E8D2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1EBDDE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4.</w:t>
      </w:r>
      <w:r w:rsidRPr="003678D0">
        <w:rPr>
          <w:rFonts w:ascii="Aptos" w:hAnsi="Aptos" w:cs="Arial"/>
          <w:i/>
          <w:sz w:val="18"/>
          <w:szCs w:val="18"/>
        </w:rPr>
        <w:tab/>
        <w:t>Responsabili del trattamento</w:t>
      </w:r>
    </w:p>
    <w:p w14:paraId="1466D7FA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8783BB4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79756D6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5.</w:t>
      </w:r>
      <w:r w:rsidRPr="003678D0">
        <w:rPr>
          <w:rFonts w:ascii="Aptos" w:hAnsi="Aptos" w:cs="Arial"/>
          <w:i/>
          <w:sz w:val="18"/>
          <w:szCs w:val="18"/>
        </w:rPr>
        <w:tab/>
        <w:t>Soggetti autorizzati al trattamento</w:t>
      </w:r>
    </w:p>
    <w:p w14:paraId="13EB1F8B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25DC21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6.</w:t>
      </w:r>
      <w:r w:rsidRPr="003678D0">
        <w:rPr>
          <w:rFonts w:ascii="Aptos" w:hAnsi="Aptos" w:cs="Arial"/>
          <w:i/>
          <w:sz w:val="18"/>
          <w:szCs w:val="18"/>
        </w:rPr>
        <w:tab/>
        <w:t>Finalità e base giuridica del trattamento</w:t>
      </w:r>
    </w:p>
    <w:p w14:paraId="4D7AC683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A1E7856" w14:textId="0CE1B442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a.</w:t>
      </w:r>
      <w:r w:rsidRPr="003678D0">
        <w:rPr>
          <w:rFonts w:ascii="Aptos" w:hAnsi="Aptos" w:cs="Arial"/>
        </w:rPr>
        <w:tab/>
      </w:r>
      <w:r w:rsidRPr="003678D0">
        <w:rPr>
          <w:rFonts w:ascii="Aptos" w:hAnsi="Aptos" w:cs="Arial"/>
          <w:sz w:val="18"/>
          <w:szCs w:val="18"/>
        </w:rPr>
        <w:t>assegnazioni di contributi di cui al “</w:t>
      </w:r>
      <w:r w:rsidRPr="003678D0">
        <w:rPr>
          <w:rFonts w:ascii="Aptos" w:hAnsi="Aptos" w:cs="Arial"/>
          <w:i/>
          <w:iCs/>
          <w:sz w:val="18"/>
          <w:szCs w:val="18"/>
        </w:rPr>
        <w:t xml:space="preserve">Avviso per la richiesta di convenzione con la Regione Emilia-Romagna finalizzata all’ampliamento dell’organizzazione </w:t>
      </w:r>
      <w:r w:rsidR="6509DBAD" w:rsidRPr="003678D0">
        <w:rPr>
          <w:rFonts w:ascii="Aptos" w:hAnsi="Aptos" w:cs="Arial"/>
          <w:i/>
          <w:iCs/>
          <w:sz w:val="18"/>
          <w:szCs w:val="18"/>
        </w:rPr>
        <w:t>museale</w:t>
      </w:r>
      <w:r w:rsidR="5F27776B" w:rsidRPr="003678D0">
        <w:rPr>
          <w:rFonts w:ascii="Aptos" w:hAnsi="Aptos" w:cs="Arial"/>
          <w:i/>
          <w:iCs/>
          <w:sz w:val="18"/>
          <w:szCs w:val="18"/>
        </w:rPr>
        <w:t xml:space="preserve"> r</w:t>
      </w:r>
      <w:r w:rsidRPr="003678D0">
        <w:rPr>
          <w:rFonts w:ascii="Aptos" w:hAnsi="Aptos" w:cs="Arial"/>
          <w:i/>
          <w:iCs/>
          <w:sz w:val="18"/>
          <w:szCs w:val="18"/>
        </w:rPr>
        <w:t>egionale per il</w:t>
      </w:r>
      <w:r w:rsidR="00FA5BDE" w:rsidRPr="003678D0">
        <w:rPr>
          <w:rFonts w:ascii="Aptos" w:hAnsi="Aptos" w:cs="Arial"/>
          <w:i/>
          <w:iCs/>
          <w:sz w:val="18"/>
          <w:szCs w:val="18"/>
        </w:rPr>
        <w:t xml:space="preserve"> </w:t>
      </w:r>
      <w:r w:rsidR="00407324" w:rsidRPr="003678D0">
        <w:rPr>
          <w:rFonts w:ascii="Aptos" w:hAnsi="Aptos" w:cs="Arial"/>
          <w:i/>
          <w:iCs/>
          <w:sz w:val="18"/>
          <w:szCs w:val="18"/>
        </w:rPr>
        <w:t>tr</w:t>
      </w:r>
      <w:r w:rsidR="00FA5BDE" w:rsidRPr="003678D0">
        <w:rPr>
          <w:rFonts w:ascii="Aptos" w:hAnsi="Aptos" w:cs="Arial"/>
          <w:i/>
          <w:iCs/>
          <w:sz w:val="18"/>
          <w:szCs w:val="18"/>
        </w:rPr>
        <w:t>iennio 202</w:t>
      </w:r>
      <w:r w:rsidR="00407324" w:rsidRPr="003678D0">
        <w:rPr>
          <w:rFonts w:ascii="Aptos" w:hAnsi="Aptos" w:cs="Arial"/>
          <w:i/>
          <w:iCs/>
          <w:sz w:val="18"/>
          <w:szCs w:val="18"/>
        </w:rPr>
        <w:t>4</w:t>
      </w:r>
      <w:r w:rsidR="00FA5BDE" w:rsidRPr="003678D0">
        <w:rPr>
          <w:rFonts w:ascii="Aptos" w:hAnsi="Aptos" w:cs="Arial"/>
          <w:i/>
          <w:iCs/>
          <w:sz w:val="18"/>
          <w:szCs w:val="18"/>
        </w:rPr>
        <w:t>-2</w:t>
      </w:r>
      <w:r w:rsidR="00407324" w:rsidRPr="003678D0">
        <w:rPr>
          <w:rFonts w:ascii="Aptos" w:hAnsi="Aptos" w:cs="Arial"/>
          <w:i/>
          <w:iCs/>
          <w:sz w:val="18"/>
          <w:szCs w:val="18"/>
        </w:rPr>
        <w:t>6</w:t>
      </w:r>
      <w:r w:rsidRPr="003678D0">
        <w:rPr>
          <w:rFonts w:ascii="Aptos" w:hAnsi="Aptos" w:cs="Arial"/>
          <w:sz w:val="18"/>
          <w:szCs w:val="18"/>
        </w:rPr>
        <w:t>;</w:t>
      </w:r>
    </w:p>
    <w:p w14:paraId="7DFB78E5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b.</w:t>
      </w:r>
      <w:r w:rsidRPr="003678D0">
        <w:rPr>
          <w:rFonts w:ascii="Aptos" w:hAnsi="Aptos" w:cs="Arial"/>
          <w:sz w:val="18"/>
          <w:szCs w:val="18"/>
        </w:rPr>
        <w:tab/>
        <w:t>elaborazioni statistiche;</w:t>
      </w:r>
    </w:p>
    <w:p w14:paraId="3359DA8F" w14:textId="77777777" w:rsidR="00E52988" w:rsidRPr="003678D0" w:rsidRDefault="00E52988" w:rsidP="004D1CE9">
      <w:pPr>
        <w:spacing w:after="120"/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c.</w:t>
      </w:r>
      <w:r w:rsidRPr="003678D0">
        <w:rPr>
          <w:rFonts w:ascii="Aptos" w:hAnsi="Aptos" w:cs="Arial"/>
          <w:sz w:val="18"/>
          <w:szCs w:val="18"/>
        </w:rPr>
        <w:tab/>
        <w:t>attività di monitoraggio, studi e ricerche sull'andamento del settore.</w:t>
      </w:r>
    </w:p>
    <w:p w14:paraId="1922730C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7.</w:t>
      </w:r>
      <w:r w:rsidRPr="003678D0">
        <w:rPr>
          <w:rFonts w:ascii="Aptos" w:hAnsi="Aptos" w:cs="Arial"/>
          <w:i/>
          <w:sz w:val="18"/>
          <w:szCs w:val="18"/>
        </w:rPr>
        <w:tab/>
        <w:t>Destinatari dei dati personali</w:t>
      </w:r>
    </w:p>
    <w:p w14:paraId="59A457B1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0C51452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a)</w:t>
      </w:r>
      <w:r w:rsidRPr="003678D0">
        <w:rPr>
          <w:rFonts w:ascii="Aptos" w:hAnsi="Aptos" w:cs="Arial"/>
          <w:sz w:val="18"/>
          <w:szCs w:val="18"/>
        </w:rPr>
        <w:tab/>
        <w:t>il nome dell’impresa o altro soggetto beneficiario ed i suoi dati fiscali;</w:t>
      </w:r>
    </w:p>
    <w:p w14:paraId="73A93A4B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b)</w:t>
      </w:r>
      <w:r w:rsidRPr="003678D0">
        <w:rPr>
          <w:rFonts w:ascii="Aptos" w:hAnsi="Aptos" w:cs="Arial"/>
          <w:sz w:val="18"/>
          <w:szCs w:val="18"/>
        </w:rPr>
        <w:tab/>
        <w:t xml:space="preserve">l’importo; </w:t>
      </w:r>
    </w:p>
    <w:p w14:paraId="3E2E4B67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c)</w:t>
      </w:r>
      <w:r w:rsidRPr="003678D0">
        <w:rPr>
          <w:rFonts w:ascii="Aptos" w:hAnsi="Aptos" w:cs="Arial"/>
          <w:sz w:val="18"/>
          <w:szCs w:val="18"/>
        </w:rPr>
        <w:tab/>
        <w:t>la norma o il titolo a base dell’attribuzione;</w:t>
      </w:r>
    </w:p>
    <w:p w14:paraId="110F8783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d)</w:t>
      </w:r>
      <w:r w:rsidRPr="003678D0">
        <w:rPr>
          <w:rFonts w:ascii="Aptos" w:hAnsi="Aptos" w:cs="Arial"/>
          <w:sz w:val="18"/>
          <w:szCs w:val="18"/>
        </w:rPr>
        <w:tab/>
        <w:t>l’ufficio e il funzionario o dirigente responsabile del relativo procedimento amministrativo;</w:t>
      </w:r>
    </w:p>
    <w:p w14:paraId="1BCE5EF2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e)</w:t>
      </w:r>
      <w:r w:rsidRPr="003678D0">
        <w:rPr>
          <w:rFonts w:ascii="Aptos" w:hAnsi="Aptos" w:cs="Arial"/>
          <w:sz w:val="18"/>
          <w:szCs w:val="18"/>
        </w:rPr>
        <w:tab/>
        <w:t>la modalità seguita per l’individuazione del beneficiario;</w:t>
      </w:r>
    </w:p>
    <w:p w14:paraId="571D1FC9" w14:textId="77777777" w:rsidR="00E52988" w:rsidRPr="003678D0" w:rsidRDefault="00E52988" w:rsidP="004D1CE9">
      <w:pPr>
        <w:spacing w:after="120"/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f)</w:t>
      </w:r>
      <w:r w:rsidRPr="003678D0">
        <w:rPr>
          <w:rFonts w:ascii="Aptos" w:hAnsi="Aptos" w:cs="Arial"/>
          <w:sz w:val="18"/>
          <w:szCs w:val="18"/>
        </w:rPr>
        <w:tab/>
        <w:t>il link al progetto selezionato.</w:t>
      </w:r>
    </w:p>
    <w:p w14:paraId="135952DD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8.</w:t>
      </w:r>
      <w:r w:rsidRPr="003678D0">
        <w:rPr>
          <w:rFonts w:ascii="Aptos" w:hAnsi="Aptos" w:cs="Arial"/>
          <w:i/>
          <w:sz w:val="18"/>
          <w:szCs w:val="18"/>
        </w:rPr>
        <w:tab/>
        <w:t>Trasferimento dei dati personali a Paesi extra UE</w:t>
      </w:r>
    </w:p>
    <w:p w14:paraId="64CCB0E4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I suoi dati personali non sono trasferiti al di fuori dell’Unione europea.</w:t>
      </w:r>
    </w:p>
    <w:p w14:paraId="1BAAF50B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9.</w:t>
      </w:r>
      <w:r w:rsidRPr="003678D0">
        <w:rPr>
          <w:rFonts w:ascii="Aptos" w:hAnsi="Aptos" w:cs="Arial"/>
          <w:i/>
          <w:sz w:val="18"/>
          <w:szCs w:val="18"/>
        </w:rPr>
        <w:tab/>
        <w:t>Periodo di conservazione</w:t>
      </w:r>
    </w:p>
    <w:p w14:paraId="08877526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</w:t>
      </w:r>
      <w:r w:rsidRPr="003678D0">
        <w:rPr>
          <w:rFonts w:ascii="Aptos" w:hAnsi="Aptos" w:cs="Arial"/>
          <w:sz w:val="18"/>
          <w:szCs w:val="18"/>
        </w:rPr>
        <w:lastRenderedPageBreak/>
        <w:t>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FA5F797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10.</w:t>
      </w:r>
      <w:r w:rsidRPr="003678D0">
        <w:rPr>
          <w:rFonts w:ascii="Aptos" w:hAnsi="Aptos" w:cs="Arial"/>
          <w:i/>
          <w:sz w:val="18"/>
          <w:szCs w:val="18"/>
        </w:rPr>
        <w:tab/>
        <w:t>I suoi diritti</w:t>
      </w:r>
    </w:p>
    <w:p w14:paraId="2D182BF5" w14:textId="77777777" w:rsidR="00E52988" w:rsidRPr="003678D0" w:rsidRDefault="00E52988" w:rsidP="004D1CE9">
      <w:pPr>
        <w:spacing w:after="120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Nella sua qualità di interessato, Lei ha diritto:</w:t>
      </w:r>
    </w:p>
    <w:p w14:paraId="135B1027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•</w:t>
      </w:r>
      <w:r w:rsidRPr="003678D0">
        <w:rPr>
          <w:rFonts w:ascii="Aptos" w:hAnsi="Aptos" w:cs="Arial"/>
          <w:sz w:val="18"/>
          <w:szCs w:val="18"/>
        </w:rPr>
        <w:tab/>
        <w:t>di accesso ai dati personali;</w:t>
      </w:r>
    </w:p>
    <w:p w14:paraId="278759D9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•</w:t>
      </w:r>
      <w:r w:rsidRPr="003678D0">
        <w:rPr>
          <w:rFonts w:ascii="Aptos" w:hAnsi="Aptos" w:cs="Arial"/>
          <w:sz w:val="18"/>
          <w:szCs w:val="18"/>
        </w:rPr>
        <w:tab/>
        <w:t>di ottenere la rettifica o la cancellazione degli stessi o la limitazione del trattamento che lo riguardano;</w:t>
      </w:r>
    </w:p>
    <w:p w14:paraId="0E8E9DB8" w14:textId="77777777" w:rsidR="00E52988" w:rsidRPr="003678D0" w:rsidRDefault="00E52988" w:rsidP="004D1CE9">
      <w:pPr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•</w:t>
      </w:r>
      <w:r w:rsidRPr="003678D0">
        <w:rPr>
          <w:rFonts w:ascii="Aptos" w:hAnsi="Aptos" w:cs="Arial"/>
          <w:sz w:val="18"/>
          <w:szCs w:val="18"/>
        </w:rPr>
        <w:tab/>
        <w:t>di opporsi al trattamento;</w:t>
      </w:r>
    </w:p>
    <w:p w14:paraId="1045650D" w14:textId="77777777" w:rsidR="00E52988" w:rsidRPr="003678D0" w:rsidRDefault="00E52988" w:rsidP="004D1CE9">
      <w:pPr>
        <w:spacing w:after="120"/>
        <w:ind w:left="284" w:hanging="284"/>
        <w:jc w:val="both"/>
        <w:rPr>
          <w:rFonts w:ascii="Aptos" w:hAnsi="Aptos" w:cs="Arial"/>
          <w:sz w:val="18"/>
          <w:szCs w:val="18"/>
        </w:rPr>
      </w:pPr>
      <w:r w:rsidRPr="003678D0">
        <w:rPr>
          <w:rFonts w:ascii="Aptos" w:hAnsi="Aptos" w:cs="Arial"/>
          <w:sz w:val="18"/>
          <w:szCs w:val="18"/>
        </w:rPr>
        <w:t>•</w:t>
      </w:r>
      <w:r w:rsidRPr="003678D0">
        <w:rPr>
          <w:rFonts w:ascii="Aptos" w:hAnsi="Aptos" w:cs="Arial"/>
          <w:sz w:val="18"/>
          <w:szCs w:val="18"/>
        </w:rPr>
        <w:tab/>
        <w:t>di proporre reclamo al Garante per la protezione dei dati personali.</w:t>
      </w:r>
    </w:p>
    <w:p w14:paraId="514268F5" w14:textId="77777777" w:rsidR="00E52988" w:rsidRPr="003678D0" w:rsidRDefault="00E52988" w:rsidP="004D1CE9">
      <w:pPr>
        <w:ind w:left="567" w:hanging="425"/>
        <w:jc w:val="both"/>
        <w:rPr>
          <w:rFonts w:ascii="Aptos" w:hAnsi="Aptos" w:cs="Arial"/>
          <w:i/>
          <w:sz w:val="18"/>
          <w:szCs w:val="18"/>
        </w:rPr>
      </w:pPr>
      <w:r w:rsidRPr="003678D0">
        <w:rPr>
          <w:rFonts w:ascii="Aptos" w:hAnsi="Aptos" w:cs="Arial"/>
          <w:i/>
          <w:sz w:val="18"/>
          <w:szCs w:val="18"/>
        </w:rPr>
        <w:t>11.</w:t>
      </w:r>
      <w:r w:rsidRPr="003678D0">
        <w:rPr>
          <w:rFonts w:ascii="Aptos" w:hAnsi="Aptos" w:cs="Arial"/>
          <w:i/>
          <w:sz w:val="18"/>
          <w:szCs w:val="18"/>
        </w:rPr>
        <w:tab/>
        <w:t>Conferimento dei dati</w:t>
      </w:r>
    </w:p>
    <w:p w14:paraId="7BC1528C" w14:textId="77777777" w:rsidR="00E52988" w:rsidRPr="003678D0" w:rsidRDefault="00E52988" w:rsidP="00655517">
      <w:pPr>
        <w:pStyle w:val="Textbody"/>
        <w:spacing w:before="120"/>
        <w:jc w:val="both"/>
        <w:rPr>
          <w:rFonts w:ascii="Aptos" w:eastAsia="Times New Roman" w:hAnsi="Aptos" w:cs="Arial"/>
          <w:kern w:val="0"/>
          <w:sz w:val="18"/>
          <w:szCs w:val="18"/>
          <w:lang w:val="it-IT" w:eastAsia="ar-SA" w:bidi="ar-SA"/>
        </w:rPr>
      </w:pPr>
      <w:r w:rsidRPr="003678D0">
        <w:rPr>
          <w:rFonts w:ascii="Aptos" w:eastAsia="Times New Roman" w:hAnsi="Aptos" w:cs="Arial"/>
          <w:kern w:val="0"/>
          <w:sz w:val="18"/>
          <w:szCs w:val="18"/>
          <w:lang w:val="it-IT"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1"/>
      <w:r w:rsidRPr="003678D0">
        <w:rPr>
          <w:rFonts w:ascii="Aptos" w:eastAsia="Times New Roman" w:hAnsi="Aptos" w:cs="Arial"/>
          <w:kern w:val="0"/>
          <w:sz w:val="18"/>
          <w:szCs w:val="18"/>
          <w:lang w:val="it-IT" w:eastAsia="ar-SA" w:bidi="ar-SA"/>
        </w:rPr>
        <w:t xml:space="preserve"> </w:t>
      </w:r>
    </w:p>
    <w:p w14:paraId="4288B301" w14:textId="77777777" w:rsidR="00E52988" w:rsidRPr="003678D0" w:rsidRDefault="00E52988" w:rsidP="004D1CE9">
      <w:pPr>
        <w:spacing w:after="120"/>
        <w:jc w:val="both"/>
        <w:rPr>
          <w:rFonts w:ascii="Aptos" w:eastAsia="Arial" w:hAnsi="Aptos" w:cs="Arial"/>
          <w:iCs/>
          <w:color w:val="000000"/>
          <w:sz w:val="18"/>
          <w:szCs w:val="18"/>
        </w:rPr>
      </w:pPr>
    </w:p>
    <w:sectPr w:rsidR="00E52988" w:rsidRPr="003678D0">
      <w:headerReference w:type="default" r:id="rId13"/>
      <w:footerReference w:type="default" r:id="rId14"/>
      <w:pgSz w:w="11906" w:h="16838"/>
      <w:pgMar w:top="1962" w:right="992" w:bottom="992" w:left="99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121A8" w14:textId="77777777" w:rsidR="00B47F59" w:rsidRDefault="00B47F59">
      <w:r>
        <w:separator/>
      </w:r>
    </w:p>
  </w:endnote>
  <w:endnote w:type="continuationSeparator" w:id="0">
    <w:p w14:paraId="5B748143" w14:textId="77777777" w:rsidR="00B47F59" w:rsidRDefault="00B47F59">
      <w:r>
        <w:continuationSeparator/>
      </w:r>
    </w:p>
  </w:endnote>
  <w:endnote w:type="continuationNotice" w:id="1">
    <w:p w14:paraId="6A7CA1AA" w14:textId="77777777" w:rsidR="00B47F59" w:rsidRDefault="00B4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9196E3A" w14:paraId="05005691" w14:textId="77777777" w:rsidTr="69196E3A">
      <w:trPr>
        <w:trHeight w:val="300"/>
      </w:trPr>
      <w:tc>
        <w:tcPr>
          <w:tcW w:w="3305" w:type="dxa"/>
        </w:tcPr>
        <w:p w14:paraId="789D67BB" w14:textId="5DDF9F40" w:rsidR="69196E3A" w:rsidRDefault="69196E3A" w:rsidP="69196E3A">
          <w:pPr>
            <w:pStyle w:val="Intestazione"/>
            <w:ind w:left="-115"/>
          </w:pPr>
        </w:p>
      </w:tc>
      <w:tc>
        <w:tcPr>
          <w:tcW w:w="3305" w:type="dxa"/>
        </w:tcPr>
        <w:p w14:paraId="1F969C9B" w14:textId="64312BE9" w:rsidR="69196E3A" w:rsidRDefault="69196E3A" w:rsidP="69196E3A">
          <w:pPr>
            <w:pStyle w:val="Intestazione"/>
            <w:jc w:val="center"/>
          </w:pPr>
        </w:p>
      </w:tc>
      <w:tc>
        <w:tcPr>
          <w:tcW w:w="3305" w:type="dxa"/>
        </w:tcPr>
        <w:p w14:paraId="248EC87E" w14:textId="171F7198" w:rsidR="69196E3A" w:rsidRDefault="69196E3A" w:rsidP="69196E3A">
          <w:pPr>
            <w:pStyle w:val="Intestazione"/>
            <w:ind w:right="-115"/>
            <w:jc w:val="right"/>
          </w:pPr>
        </w:p>
      </w:tc>
    </w:tr>
  </w:tbl>
  <w:p w14:paraId="2474FBF3" w14:textId="0448FBD6" w:rsidR="69196E3A" w:rsidRDefault="69196E3A" w:rsidP="69196E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9196E3A" w14:paraId="10E883A5" w14:textId="77777777" w:rsidTr="69196E3A">
      <w:trPr>
        <w:trHeight w:val="300"/>
      </w:trPr>
      <w:tc>
        <w:tcPr>
          <w:tcW w:w="3305" w:type="dxa"/>
        </w:tcPr>
        <w:p w14:paraId="2FA018F3" w14:textId="7286D09B" w:rsidR="69196E3A" w:rsidRDefault="69196E3A" w:rsidP="69196E3A">
          <w:pPr>
            <w:pStyle w:val="Intestazione"/>
            <w:ind w:left="-115"/>
          </w:pPr>
        </w:p>
      </w:tc>
      <w:tc>
        <w:tcPr>
          <w:tcW w:w="3305" w:type="dxa"/>
        </w:tcPr>
        <w:p w14:paraId="5B644224" w14:textId="52CD2A63" w:rsidR="69196E3A" w:rsidRDefault="69196E3A" w:rsidP="69196E3A">
          <w:pPr>
            <w:pStyle w:val="Intestazione"/>
            <w:jc w:val="center"/>
          </w:pPr>
        </w:p>
      </w:tc>
      <w:tc>
        <w:tcPr>
          <w:tcW w:w="3305" w:type="dxa"/>
        </w:tcPr>
        <w:p w14:paraId="37A29F21" w14:textId="076DA58C" w:rsidR="69196E3A" w:rsidRDefault="69196E3A" w:rsidP="69196E3A">
          <w:pPr>
            <w:pStyle w:val="Intestazione"/>
            <w:ind w:right="-115"/>
            <w:jc w:val="right"/>
          </w:pPr>
        </w:p>
      </w:tc>
    </w:tr>
  </w:tbl>
  <w:p w14:paraId="1298993C" w14:textId="02180B32" w:rsidR="69196E3A" w:rsidRDefault="69196E3A" w:rsidP="69196E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BA601" w14:textId="77777777" w:rsidR="00B47F59" w:rsidRDefault="00B47F59">
      <w:r>
        <w:separator/>
      </w:r>
    </w:p>
  </w:footnote>
  <w:footnote w:type="continuationSeparator" w:id="0">
    <w:p w14:paraId="456D49B2" w14:textId="77777777" w:rsidR="00B47F59" w:rsidRDefault="00B47F59">
      <w:r>
        <w:continuationSeparator/>
      </w:r>
    </w:p>
  </w:footnote>
  <w:footnote w:type="continuationNotice" w:id="1">
    <w:p w14:paraId="7F5262B0" w14:textId="77777777" w:rsidR="00B47F59" w:rsidRDefault="00B47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7EDD" w14:textId="702A54D4" w:rsidR="0044455E" w:rsidRPr="00E20380" w:rsidRDefault="0044455E" w:rsidP="00394107">
    <w:pPr>
      <w:jc w:val="right"/>
      <w:rPr>
        <w:rFonts w:ascii="Calibri" w:hAnsi="Calibri" w:cs="Calibri"/>
        <w:b/>
        <w:sz w:val="24"/>
        <w:szCs w:val="24"/>
      </w:rPr>
    </w:pPr>
    <w:r w:rsidRPr="00E20380">
      <w:rPr>
        <w:rFonts w:ascii="Calibri" w:hAnsi="Calibri" w:cs="Calibri"/>
        <w:b/>
        <w:sz w:val="24"/>
        <w:szCs w:val="24"/>
      </w:rPr>
      <w:t xml:space="preserve">ALLEGATO </w:t>
    </w:r>
    <w:r w:rsidR="00B41F57">
      <w:rPr>
        <w:rFonts w:ascii="Calibri" w:hAnsi="Calibri" w:cs="Calibri"/>
        <w:b/>
        <w:sz w:val="24"/>
        <w:szCs w:val="24"/>
      </w:rPr>
      <w:t>A</w:t>
    </w:r>
    <w:r w:rsidR="004D1CE9" w:rsidRPr="00E20380">
      <w:rPr>
        <w:rFonts w:ascii="Calibri" w:hAnsi="Calibri" w:cs="Calibri"/>
        <w:b/>
        <w:sz w:val="24"/>
        <w:szCs w:val="24"/>
      </w:rPr>
      <w:t>2</w:t>
    </w:r>
    <w:r w:rsidR="00431E35">
      <w:rPr>
        <w:rFonts w:ascii="Calibri" w:hAnsi="Calibri" w:cs="Calibri"/>
        <w:b/>
        <w:sz w:val="24"/>
        <w:szCs w:val="24"/>
      </w:rPr>
      <w:t>/a</w:t>
    </w:r>
  </w:p>
  <w:p w14:paraId="5A9EA0C0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4455E" w:rsidRPr="00E20380" w14:paraId="28229E2E" w14:textId="77777777" w:rsidTr="69196E3A">
      <w:tc>
        <w:tcPr>
          <w:tcW w:w="388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shd w:val="clear" w:color="auto" w:fill="auto"/>
          <w:vAlign w:val="center"/>
        </w:tcPr>
        <w:p w14:paraId="1289D5FF" w14:textId="77777777" w:rsidR="0044455E" w:rsidRPr="00E20380" w:rsidRDefault="0044455E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75522BE" w14:textId="41FB088A" w:rsidR="0044455E" w:rsidRPr="00801CEF" w:rsidRDefault="69196E3A" w:rsidP="004D1CE9">
          <w:pPr>
            <w:jc w:val="both"/>
            <w:rPr>
              <w:rFonts w:ascii="Calibri" w:hAnsi="Calibri" w:cs="Calibri"/>
              <w:sz w:val="10"/>
              <w:szCs w:val="10"/>
            </w:rPr>
          </w:pPr>
          <w:r w:rsidRPr="69196E3A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MUSEALE PER IL TRIENNIO 2024-2026 – LINEA DI INTERVENTO N.1</w:t>
          </w:r>
        </w:p>
      </w:tc>
    </w:tr>
  </w:tbl>
  <w:p w14:paraId="531B054E" w14:textId="77777777" w:rsidR="0044455E" w:rsidRDefault="0044455E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DC2E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D1CE9" w:rsidRPr="00E20380" w14:paraId="33A0299C" w14:textId="77777777" w:rsidTr="2EFD32D6">
      <w:tc>
        <w:tcPr>
          <w:tcW w:w="388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shd w:val="clear" w:color="auto" w:fill="auto"/>
          <w:vAlign w:val="center"/>
        </w:tcPr>
        <w:p w14:paraId="072B75CE" w14:textId="77777777" w:rsidR="004D1CE9" w:rsidRPr="00E20380" w:rsidRDefault="004D1CE9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72975B8D" w14:textId="3A5C71C6" w:rsidR="004D1CE9" w:rsidRPr="00E20380" w:rsidRDefault="2EFD32D6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2EFD32D6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MUSEALE PER IL TRIENNIO 2024-2026 – LINEA DI INTERVENTO N.1</w:t>
          </w:r>
        </w:p>
      </w:tc>
    </w:tr>
  </w:tbl>
  <w:p w14:paraId="2269030A" w14:textId="77777777" w:rsidR="004D1CE9" w:rsidRDefault="004D1CE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3BB0"/>
    <w:multiLevelType w:val="hybridMultilevel"/>
    <w:tmpl w:val="2A38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22FC"/>
    <w:multiLevelType w:val="hybridMultilevel"/>
    <w:tmpl w:val="B1A81C2C"/>
    <w:lvl w:ilvl="0" w:tplc="13A623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73A5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6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7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68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0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A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5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AA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32B"/>
    <w:multiLevelType w:val="hybridMultilevel"/>
    <w:tmpl w:val="A25C2AA6"/>
    <w:lvl w:ilvl="0" w:tplc="8182E93A">
      <w:start w:val="4"/>
      <w:numFmt w:val="bullet"/>
      <w:lvlText w:val="–"/>
      <w:lvlJc w:val="left"/>
      <w:pPr>
        <w:ind w:left="360" w:hanging="360"/>
      </w:pPr>
      <w:rPr>
        <w:rFonts w:ascii="Courier New" w:hAnsi="Courier New" w:hint="default"/>
        <w:szCs w:val="24"/>
      </w:rPr>
    </w:lvl>
    <w:lvl w:ilvl="1" w:tplc="8182E93A">
      <w:start w:val="4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szCs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75B50"/>
    <w:multiLevelType w:val="hybridMultilevel"/>
    <w:tmpl w:val="88EC632E"/>
    <w:lvl w:ilvl="0" w:tplc="FA565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743C"/>
    <w:multiLevelType w:val="hybridMultilevel"/>
    <w:tmpl w:val="E120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C10"/>
    <w:multiLevelType w:val="multilevel"/>
    <w:tmpl w:val="AB66E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F31265"/>
    <w:multiLevelType w:val="hybridMultilevel"/>
    <w:tmpl w:val="CEDA2F10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174C"/>
    <w:multiLevelType w:val="hybridMultilevel"/>
    <w:tmpl w:val="F21013F6"/>
    <w:lvl w:ilvl="0" w:tplc="43C42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1E4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A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45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65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E1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2A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0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0AA8"/>
    <w:multiLevelType w:val="hybridMultilevel"/>
    <w:tmpl w:val="E9B8F2B0"/>
    <w:lvl w:ilvl="0" w:tplc="AB14D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482A8"/>
    <w:multiLevelType w:val="hybridMultilevel"/>
    <w:tmpl w:val="618CBE0A"/>
    <w:lvl w:ilvl="0" w:tplc="12EAD6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A668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E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1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28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A5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4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66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C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D"/>
    <w:multiLevelType w:val="hybridMultilevel"/>
    <w:tmpl w:val="D3C02BF4"/>
    <w:lvl w:ilvl="0" w:tplc="AA96D1C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A5697"/>
    <w:multiLevelType w:val="hybridMultilevel"/>
    <w:tmpl w:val="4D0E845C"/>
    <w:lvl w:ilvl="0" w:tplc="FA5659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C75E2"/>
    <w:multiLevelType w:val="multilevel"/>
    <w:tmpl w:val="7DA8219E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65A23A94"/>
    <w:multiLevelType w:val="hybridMultilevel"/>
    <w:tmpl w:val="DE224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A10"/>
    <w:multiLevelType w:val="hybridMultilevel"/>
    <w:tmpl w:val="A4140F08"/>
    <w:lvl w:ilvl="0" w:tplc="8182E93A">
      <w:start w:val="4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7138"/>
    <w:multiLevelType w:val="hybridMultilevel"/>
    <w:tmpl w:val="F6A00F38"/>
    <w:lvl w:ilvl="0" w:tplc="44106A86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7306045">
    <w:abstractNumId w:val="5"/>
  </w:num>
  <w:num w:numId="2" w16cid:durableId="754784241">
    <w:abstractNumId w:val="11"/>
  </w:num>
  <w:num w:numId="3" w16cid:durableId="1844784777">
    <w:abstractNumId w:val="13"/>
  </w:num>
  <w:num w:numId="4" w16cid:durableId="1913151906">
    <w:abstractNumId w:val="0"/>
  </w:num>
  <w:num w:numId="5" w16cid:durableId="1209075826">
    <w:abstractNumId w:val="1"/>
  </w:num>
  <w:num w:numId="6" w16cid:durableId="1053887297">
    <w:abstractNumId w:val="2"/>
  </w:num>
  <w:num w:numId="7" w16cid:durableId="2081100215">
    <w:abstractNumId w:val="3"/>
  </w:num>
  <w:num w:numId="8" w16cid:durableId="1093017477">
    <w:abstractNumId w:val="7"/>
  </w:num>
  <w:num w:numId="9" w16cid:durableId="1753240733">
    <w:abstractNumId w:val="15"/>
  </w:num>
  <w:num w:numId="10" w16cid:durableId="1428773325">
    <w:abstractNumId w:val="8"/>
  </w:num>
  <w:num w:numId="11" w16cid:durableId="1378242691">
    <w:abstractNumId w:val="9"/>
  </w:num>
  <w:num w:numId="12" w16cid:durableId="144010802">
    <w:abstractNumId w:val="19"/>
  </w:num>
  <w:num w:numId="13" w16cid:durableId="1335841470">
    <w:abstractNumId w:val="14"/>
  </w:num>
  <w:num w:numId="14" w16cid:durableId="364528531">
    <w:abstractNumId w:val="6"/>
  </w:num>
  <w:num w:numId="15" w16cid:durableId="491875985">
    <w:abstractNumId w:val="4"/>
  </w:num>
  <w:num w:numId="16" w16cid:durableId="163017823">
    <w:abstractNumId w:val="12"/>
  </w:num>
  <w:num w:numId="17" w16cid:durableId="1132597685">
    <w:abstractNumId w:val="17"/>
  </w:num>
  <w:num w:numId="18" w16cid:durableId="1881623961">
    <w:abstractNumId w:val="16"/>
  </w:num>
  <w:num w:numId="19" w16cid:durableId="1353647778">
    <w:abstractNumId w:val="18"/>
  </w:num>
  <w:num w:numId="20" w16cid:durableId="1307969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2770C"/>
    <w:rsid w:val="00051F61"/>
    <w:rsid w:val="00075911"/>
    <w:rsid w:val="000B76BB"/>
    <w:rsid w:val="000F5F83"/>
    <w:rsid w:val="00131797"/>
    <w:rsid w:val="001A2CCF"/>
    <w:rsid w:val="001B2E46"/>
    <w:rsid w:val="001D5F43"/>
    <w:rsid w:val="001E5B23"/>
    <w:rsid w:val="001F45D1"/>
    <w:rsid w:val="00232C52"/>
    <w:rsid w:val="002B2916"/>
    <w:rsid w:val="002B3D17"/>
    <w:rsid w:val="002D109F"/>
    <w:rsid w:val="002E4F6F"/>
    <w:rsid w:val="0031456B"/>
    <w:rsid w:val="00324F66"/>
    <w:rsid w:val="003350F7"/>
    <w:rsid w:val="00355A78"/>
    <w:rsid w:val="0036428C"/>
    <w:rsid w:val="003678D0"/>
    <w:rsid w:val="00371CB9"/>
    <w:rsid w:val="00382672"/>
    <w:rsid w:val="00394107"/>
    <w:rsid w:val="003A5ECA"/>
    <w:rsid w:val="003B4DEE"/>
    <w:rsid w:val="003D66BB"/>
    <w:rsid w:val="004017DB"/>
    <w:rsid w:val="004052A1"/>
    <w:rsid w:val="00407324"/>
    <w:rsid w:val="0041544D"/>
    <w:rsid w:val="004166B8"/>
    <w:rsid w:val="00431E35"/>
    <w:rsid w:val="0043332C"/>
    <w:rsid w:val="0044455E"/>
    <w:rsid w:val="004641FF"/>
    <w:rsid w:val="00464A3B"/>
    <w:rsid w:val="004A0992"/>
    <w:rsid w:val="004A5292"/>
    <w:rsid w:val="004B3952"/>
    <w:rsid w:val="004B5F1D"/>
    <w:rsid w:val="004C781B"/>
    <w:rsid w:val="004D1CE9"/>
    <w:rsid w:val="004D5E55"/>
    <w:rsid w:val="00516AB1"/>
    <w:rsid w:val="005901F8"/>
    <w:rsid w:val="005A4CA2"/>
    <w:rsid w:val="005C4FD4"/>
    <w:rsid w:val="005E2829"/>
    <w:rsid w:val="005F6359"/>
    <w:rsid w:val="006365F9"/>
    <w:rsid w:val="006374E0"/>
    <w:rsid w:val="0064235B"/>
    <w:rsid w:val="00645367"/>
    <w:rsid w:val="00655517"/>
    <w:rsid w:val="006748CB"/>
    <w:rsid w:val="006A028F"/>
    <w:rsid w:val="006E0DDA"/>
    <w:rsid w:val="006F783D"/>
    <w:rsid w:val="007016E4"/>
    <w:rsid w:val="00737886"/>
    <w:rsid w:val="007531D3"/>
    <w:rsid w:val="00755F21"/>
    <w:rsid w:val="007560D1"/>
    <w:rsid w:val="007566F3"/>
    <w:rsid w:val="0077DB59"/>
    <w:rsid w:val="00785EEE"/>
    <w:rsid w:val="00792E6A"/>
    <w:rsid w:val="007A3BE3"/>
    <w:rsid w:val="007B0C17"/>
    <w:rsid w:val="007D0295"/>
    <w:rsid w:val="007D7B77"/>
    <w:rsid w:val="00801CEF"/>
    <w:rsid w:val="0080358F"/>
    <w:rsid w:val="008070C3"/>
    <w:rsid w:val="00842896"/>
    <w:rsid w:val="008606A6"/>
    <w:rsid w:val="00882379"/>
    <w:rsid w:val="008846F3"/>
    <w:rsid w:val="00886179"/>
    <w:rsid w:val="008D356F"/>
    <w:rsid w:val="008D37DD"/>
    <w:rsid w:val="00905295"/>
    <w:rsid w:val="009616A3"/>
    <w:rsid w:val="0099112F"/>
    <w:rsid w:val="00996025"/>
    <w:rsid w:val="009A2B5F"/>
    <w:rsid w:val="009B4617"/>
    <w:rsid w:val="009C23B9"/>
    <w:rsid w:val="009D4DB3"/>
    <w:rsid w:val="00A26E0A"/>
    <w:rsid w:val="00A27401"/>
    <w:rsid w:val="00A44275"/>
    <w:rsid w:val="00A5058D"/>
    <w:rsid w:val="00A649AC"/>
    <w:rsid w:val="00A825A5"/>
    <w:rsid w:val="00A97091"/>
    <w:rsid w:val="00AA288E"/>
    <w:rsid w:val="00AC3979"/>
    <w:rsid w:val="00B319D6"/>
    <w:rsid w:val="00B41F57"/>
    <w:rsid w:val="00B47F59"/>
    <w:rsid w:val="00B708A9"/>
    <w:rsid w:val="00B7A36E"/>
    <w:rsid w:val="00B8304C"/>
    <w:rsid w:val="00B85064"/>
    <w:rsid w:val="00BC4A6C"/>
    <w:rsid w:val="00BC79E3"/>
    <w:rsid w:val="00BE745F"/>
    <w:rsid w:val="00BE7802"/>
    <w:rsid w:val="00BF3EB7"/>
    <w:rsid w:val="00CA59E9"/>
    <w:rsid w:val="00CC286D"/>
    <w:rsid w:val="00CC323C"/>
    <w:rsid w:val="00CE07C2"/>
    <w:rsid w:val="00D418C3"/>
    <w:rsid w:val="00D46585"/>
    <w:rsid w:val="00D7051E"/>
    <w:rsid w:val="00D772D6"/>
    <w:rsid w:val="00DC6981"/>
    <w:rsid w:val="00DC73A2"/>
    <w:rsid w:val="00DE5A2F"/>
    <w:rsid w:val="00E0235C"/>
    <w:rsid w:val="00E05C2B"/>
    <w:rsid w:val="00E1444C"/>
    <w:rsid w:val="00E16E31"/>
    <w:rsid w:val="00E20380"/>
    <w:rsid w:val="00E205D2"/>
    <w:rsid w:val="00E2140B"/>
    <w:rsid w:val="00E31439"/>
    <w:rsid w:val="00E52988"/>
    <w:rsid w:val="00E55AC4"/>
    <w:rsid w:val="00EA41E2"/>
    <w:rsid w:val="00EB6E31"/>
    <w:rsid w:val="00EE1AB0"/>
    <w:rsid w:val="00EF2510"/>
    <w:rsid w:val="00F00CF9"/>
    <w:rsid w:val="00F43AE7"/>
    <w:rsid w:val="00F72C64"/>
    <w:rsid w:val="00FA5BDE"/>
    <w:rsid w:val="00FD45E3"/>
    <w:rsid w:val="00FD7801"/>
    <w:rsid w:val="01EC1BC4"/>
    <w:rsid w:val="0349D0F8"/>
    <w:rsid w:val="05338D3D"/>
    <w:rsid w:val="06EB4054"/>
    <w:rsid w:val="07B5084C"/>
    <w:rsid w:val="0F1C5E54"/>
    <w:rsid w:val="10341905"/>
    <w:rsid w:val="1049719F"/>
    <w:rsid w:val="1243202D"/>
    <w:rsid w:val="12B3A51F"/>
    <w:rsid w:val="12B5DA5F"/>
    <w:rsid w:val="13353B57"/>
    <w:rsid w:val="135E7B31"/>
    <w:rsid w:val="13EE928A"/>
    <w:rsid w:val="149C706C"/>
    <w:rsid w:val="157A755B"/>
    <w:rsid w:val="169AAF69"/>
    <w:rsid w:val="16B5E16A"/>
    <w:rsid w:val="171EC204"/>
    <w:rsid w:val="17F92625"/>
    <w:rsid w:val="192604A0"/>
    <w:rsid w:val="19D459CF"/>
    <w:rsid w:val="1B6D537A"/>
    <w:rsid w:val="1D869B60"/>
    <w:rsid w:val="1DD850C7"/>
    <w:rsid w:val="1E0547AE"/>
    <w:rsid w:val="1E1F8CCB"/>
    <w:rsid w:val="1F419926"/>
    <w:rsid w:val="1F8066FC"/>
    <w:rsid w:val="2182E0FA"/>
    <w:rsid w:val="21C0EA29"/>
    <w:rsid w:val="22328814"/>
    <w:rsid w:val="227D5D00"/>
    <w:rsid w:val="24BA81BC"/>
    <w:rsid w:val="264431E1"/>
    <w:rsid w:val="2778CB2B"/>
    <w:rsid w:val="281EA150"/>
    <w:rsid w:val="2870FDED"/>
    <w:rsid w:val="29B0B1D1"/>
    <w:rsid w:val="2B29C340"/>
    <w:rsid w:val="2CBE23D5"/>
    <w:rsid w:val="2CD92D0F"/>
    <w:rsid w:val="2D2A0BE1"/>
    <w:rsid w:val="2D2C84E6"/>
    <w:rsid w:val="2E00EF9A"/>
    <w:rsid w:val="2E15E14E"/>
    <w:rsid w:val="2E180C5D"/>
    <w:rsid w:val="2E2B70CF"/>
    <w:rsid w:val="2E83947A"/>
    <w:rsid w:val="2EFD32D6"/>
    <w:rsid w:val="2FB3DCBE"/>
    <w:rsid w:val="30445661"/>
    <w:rsid w:val="30D1A0D9"/>
    <w:rsid w:val="31EA3962"/>
    <w:rsid w:val="32EBBAA3"/>
    <w:rsid w:val="346081C1"/>
    <w:rsid w:val="36557C91"/>
    <w:rsid w:val="36B8F298"/>
    <w:rsid w:val="36D49975"/>
    <w:rsid w:val="37A39B37"/>
    <w:rsid w:val="385E2BEF"/>
    <w:rsid w:val="3869C975"/>
    <w:rsid w:val="39D2104A"/>
    <w:rsid w:val="3A60D3A9"/>
    <w:rsid w:val="3AA5BFC6"/>
    <w:rsid w:val="3BCEFEEC"/>
    <w:rsid w:val="3C1A81A0"/>
    <w:rsid w:val="3E79EA04"/>
    <w:rsid w:val="3F08CABD"/>
    <w:rsid w:val="3F3C7C6B"/>
    <w:rsid w:val="3F522262"/>
    <w:rsid w:val="40EDF2C3"/>
    <w:rsid w:val="41F8E5B1"/>
    <w:rsid w:val="42E171D0"/>
    <w:rsid w:val="4332368A"/>
    <w:rsid w:val="43DA10D1"/>
    <w:rsid w:val="4454057B"/>
    <w:rsid w:val="450586B6"/>
    <w:rsid w:val="460885E4"/>
    <w:rsid w:val="46255496"/>
    <w:rsid w:val="47756705"/>
    <w:rsid w:val="48B057F7"/>
    <w:rsid w:val="49436069"/>
    <w:rsid w:val="4A710F22"/>
    <w:rsid w:val="4AA09F8D"/>
    <w:rsid w:val="4ABDD681"/>
    <w:rsid w:val="4D3D85A5"/>
    <w:rsid w:val="4D9A91FD"/>
    <w:rsid w:val="4DBF390F"/>
    <w:rsid w:val="4E7E8F97"/>
    <w:rsid w:val="4F542978"/>
    <w:rsid w:val="50147BD3"/>
    <w:rsid w:val="5042E0C2"/>
    <w:rsid w:val="5095BBA2"/>
    <w:rsid w:val="51688ECD"/>
    <w:rsid w:val="53DACD93"/>
    <w:rsid w:val="541F522C"/>
    <w:rsid w:val="59100B6A"/>
    <w:rsid w:val="597E073D"/>
    <w:rsid w:val="598A21AD"/>
    <w:rsid w:val="59A06B63"/>
    <w:rsid w:val="5B96E8D4"/>
    <w:rsid w:val="5BFF06DA"/>
    <w:rsid w:val="5D85DC0A"/>
    <w:rsid w:val="5E517860"/>
    <w:rsid w:val="5EEBE2C9"/>
    <w:rsid w:val="5F27776B"/>
    <w:rsid w:val="5F91921B"/>
    <w:rsid w:val="61EF7C45"/>
    <w:rsid w:val="620C6499"/>
    <w:rsid w:val="62594D2D"/>
    <w:rsid w:val="629F798C"/>
    <w:rsid w:val="62E5C337"/>
    <w:rsid w:val="6509DBAD"/>
    <w:rsid w:val="65140537"/>
    <w:rsid w:val="6676DB69"/>
    <w:rsid w:val="67011743"/>
    <w:rsid w:val="67DACF11"/>
    <w:rsid w:val="69196E3A"/>
    <w:rsid w:val="69ACCC3E"/>
    <w:rsid w:val="6A1A231E"/>
    <w:rsid w:val="6A59BD24"/>
    <w:rsid w:val="6B202B8E"/>
    <w:rsid w:val="6C68ACD6"/>
    <w:rsid w:val="6CC01EED"/>
    <w:rsid w:val="702DBE37"/>
    <w:rsid w:val="7051B916"/>
    <w:rsid w:val="70D2789A"/>
    <w:rsid w:val="71C98E98"/>
    <w:rsid w:val="732D1C6B"/>
    <w:rsid w:val="7350758A"/>
    <w:rsid w:val="73655EF9"/>
    <w:rsid w:val="74FCEDBA"/>
    <w:rsid w:val="75104A21"/>
    <w:rsid w:val="7556A369"/>
    <w:rsid w:val="7604D585"/>
    <w:rsid w:val="77794B1F"/>
    <w:rsid w:val="78341B69"/>
    <w:rsid w:val="7846AD59"/>
    <w:rsid w:val="7916FE1F"/>
    <w:rsid w:val="7917842D"/>
    <w:rsid w:val="7C07916B"/>
    <w:rsid w:val="7C142F8E"/>
    <w:rsid w:val="7DB95257"/>
    <w:rsid w:val="7DE9BA7C"/>
    <w:rsid w:val="7E4D1BAF"/>
    <w:rsid w:val="7E75B64D"/>
    <w:rsid w:val="7EDD3C5F"/>
    <w:rsid w:val="7F09E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50D6E"/>
  <w15:chartTrackingRefBased/>
  <w15:docId w15:val="{B856B3F6-7F8E-4C96-8853-FBB5D1B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CA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4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4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4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4"/>
      </w:numPr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4"/>
      </w:numPr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4"/>
      </w:numPr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4"/>
      </w:numPr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4"/>
      </w:numPr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4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Numerazioneperbuste">
    <w:name w:val="Numerazione per buste"/>
    <w:basedOn w:val="Normale"/>
    <w:pPr>
      <w:overflowPunct/>
      <w:autoSpaceDE/>
      <w:spacing w:before="120" w:after="120" w:line="360" w:lineRule="auto"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spacing w:line="360" w:lineRule="auto"/>
      <w:ind w:left="142"/>
      <w:jc w:val="both"/>
      <w:textAlignment w:val="auto"/>
    </w:pPr>
    <w:rPr>
      <w:rFonts w:cs="Courier New"/>
      <w:sz w:val="22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BE7802"/>
    <w:pPr>
      <w:widowControl w:val="0"/>
      <w:overflowPunct/>
      <w:autoSpaceDE/>
      <w:ind w:left="720"/>
      <w:contextualSpacing/>
      <w:textAlignment w:val="auto"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customStyle="1" w:styleId="Textbody">
    <w:name w:val="Text body"/>
    <w:basedOn w:val="Normale"/>
    <w:rsid w:val="00E52988"/>
    <w:pPr>
      <w:widowControl w:val="0"/>
      <w:overflowPunct/>
      <w:autoSpaceDE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825A5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7D7B77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2210D01318844A97A2071443DB64C" ma:contentTypeVersion="18" ma:contentTypeDescription="Creare un nuovo documento." ma:contentTypeScope="" ma:versionID="95279beb5396a292794f25423397e484">
  <xsd:schema xmlns:xsd="http://www.w3.org/2001/XMLSchema" xmlns:xs="http://www.w3.org/2001/XMLSchema" xmlns:p="http://schemas.microsoft.com/office/2006/metadata/properties" xmlns:ns2="e38ebc36-4a42-4840-99ee-6de9bf905012" xmlns:ns3="58e84a25-0e0b-4396-a85a-87cb3bc3ff14" targetNamespace="http://schemas.microsoft.com/office/2006/metadata/properties" ma:root="true" ma:fieldsID="409631b1554c170c412afd9557465525" ns2:_="" ns3:_="">
    <xsd:import namespace="e38ebc36-4a42-4840-99ee-6de9bf905012"/>
    <xsd:import namespace="58e84a25-0e0b-4396-a85a-87cb3bc3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bc36-4a42-4840-99ee-6de9bf90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4a25-0e0b-4396-a85a-87cb3bc3f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3ca49-7c48-4652-95d3-f323ce97b0af}" ma:internalName="TaxCatchAll" ma:showField="CatchAllData" ma:web="58e84a25-0e0b-4396-a85a-87cb3bc3f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84a25-0e0b-4396-a85a-87cb3bc3ff14" xsi:nil="true"/>
    <lcf76f155ced4ddcb4097134ff3c332f xmlns="e38ebc36-4a42-4840-99ee-6de9bf9050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5D4C-6E1F-46DF-86B0-CE10A4CC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ebc36-4a42-4840-99ee-6de9bf905012"/>
    <ds:schemaRef ds:uri="58e84a25-0e0b-4396-a85a-87cb3bc3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5A6C5-1B90-4262-BA31-3F1AE5406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DFBC7-E2C1-450D-9E1D-61D69DE50337}">
  <ds:schemaRefs>
    <ds:schemaRef ds:uri="http://schemas.microsoft.com/office/2006/metadata/properties"/>
    <ds:schemaRef ds:uri="http://schemas.microsoft.com/office/infopath/2007/PartnerControls"/>
    <ds:schemaRef ds:uri="58e84a25-0e0b-4396-a85a-87cb3bc3ff14"/>
    <ds:schemaRef ds:uri="e38ebc36-4a42-4840-99ee-6de9bf905012"/>
  </ds:schemaRefs>
</ds:datastoreItem>
</file>

<file path=customXml/itemProps4.xml><?xml version="1.0" encoding="utf-8"?>
<ds:datastoreItem xmlns:ds="http://schemas.openxmlformats.org/officeDocument/2006/customXml" ds:itemID="{458A5B29-E750-4B71-BD9E-4BFA52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8322</Characters>
  <Application>Microsoft Office Word</Application>
  <DocSecurity>0</DocSecurity>
  <Lines>69</Lines>
  <Paragraphs>19</Paragraphs>
  <ScaleCrop>false</ScaleCrop>
  <Company>Regione Emilia-Romagna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DICHIARAZIONE SOSTITUTIVA AI SENSI DEGLI ARTT</dc:title>
  <dc:subject/>
  <dc:creator>garau_p</dc:creator>
  <cp:keywords/>
  <cp:lastModifiedBy>Casari Chiara</cp:lastModifiedBy>
  <cp:revision>68</cp:revision>
  <cp:lastPrinted>2015-10-21T08:11:00Z</cp:lastPrinted>
  <dcterms:created xsi:type="dcterms:W3CDTF">2022-08-24T13:23:00Z</dcterms:created>
  <dcterms:modified xsi:type="dcterms:W3CDTF">2024-06-05T14:24:00Z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0x010100C612210D01318844A97A2071443DB64C</vt:lpwstr>
  </property>
  <property fmtid="{D5CDD505-2E9C-101B-9397-08002B2CF9AE}" pid="3" name="MediaServiceImageTags">
    <vt:lpwstr/>
  </property>
</Properties>
</file>