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D5BFB" w14:textId="77777777" w:rsidR="0044455E" w:rsidRDefault="0044455E" w:rsidP="004D1CE9">
      <w:pPr>
        <w:rPr>
          <w:iCs/>
          <w:color w:val="000000"/>
          <w:sz w:val="24"/>
          <w:szCs w:val="24"/>
        </w:rPr>
      </w:pPr>
    </w:p>
    <w:p w14:paraId="42FE9FB9" w14:textId="77777777" w:rsidR="00A26E0A" w:rsidRPr="007A3BE3" w:rsidRDefault="00A26E0A" w:rsidP="004D1CE9">
      <w:pPr>
        <w:rPr>
          <w:iCs/>
          <w:color w:val="000000"/>
          <w:sz w:val="24"/>
          <w:szCs w:val="24"/>
        </w:rPr>
      </w:pPr>
    </w:p>
    <w:p w14:paraId="3D4259A5" w14:textId="77777777" w:rsidR="0044455E" w:rsidRPr="00E20380" w:rsidRDefault="0044455E" w:rsidP="004D1CE9">
      <w:pPr>
        <w:jc w:val="both"/>
        <w:rPr>
          <w:rFonts w:ascii="Calibri" w:eastAsia="Arial" w:hAnsi="Calibri" w:cs="Calibri"/>
          <w:color w:val="000000"/>
          <w:sz w:val="24"/>
        </w:rPr>
      </w:pPr>
      <w:r w:rsidRPr="00E20380">
        <w:rPr>
          <w:rFonts w:ascii="Calibri" w:eastAsia="Arial" w:hAnsi="Calibri" w:cs="Calibri"/>
          <w:color w:val="000000"/>
          <w:sz w:val="24"/>
        </w:rPr>
        <w:t>Il sottoscritto</w:t>
      </w:r>
      <w:r w:rsidR="007A3BE3" w:rsidRPr="00E20380">
        <w:rPr>
          <w:rFonts w:ascii="Calibri" w:eastAsia="Arial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>_______________________________________</w:t>
      </w:r>
      <w:r w:rsidR="007A3BE3" w:rsidRPr="00E20380">
        <w:rPr>
          <w:rFonts w:ascii="Calibri" w:eastAsia="Arial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>nato a __________________</w:t>
      </w:r>
      <w:r w:rsidRPr="00E20380">
        <w:rPr>
          <w:rFonts w:ascii="Calibri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>il _______________Codice Fiscale ______________________________in qualità di Legale Rappresentante con la qualifica di __________________________</w:t>
      </w:r>
      <w:r w:rsidRPr="00E20380">
        <w:rPr>
          <w:rFonts w:ascii="Calibri" w:hAnsi="Calibri" w:cs="Calibri"/>
          <w:b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 xml:space="preserve">del/la </w:t>
      </w:r>
      <w:r w:rsidRPr="00E20380">
        <w:rPr>
          <w:rFonts w:ascii="Calibri" w:eastAsia="Arial" w:hAnsi="Calibri" w:cs="Calibri"/>
          <w:i/>
          <w:color w:val="000000"/>
          <w:sz w:val="24"/>
        </w:rPr>
        <w:t xml:space="preserve"> </w:t>
      </w:r>
      <w:r w:rsidR="007A3BE3" w:rsidRPr="00E20380">
        <w:rPr>
          <w:rFonts w:ascii="Calibri" w:eastAsia="Arial" w:hAnsi="Calibri" w:cs="Calibri"/>
          <w:color w:val="000000"/>
          <w:sz w:val="24"/>
        </w:rPr>
        <w:t xml:space="preserve">______________ </w:t>
      </w:r>
      <w:r w:rsidRPr="00E20380">
        <w:rPr>
          <w:rFonts w:ascii="Calibri" w:eastAsia="Arial" w:hAnsi="Calibri" w:cs="Calibri"/>
          <w:color w:val="000000"/>
          <w:sz w:val="24"/>
        </w:rPr>
        <w:t>(denominazione e forma giuridica, ad esempio Associazione, Fondazione, ecc.</w:t>
      </w:r>
      <w:r w:rsidR="007A3BE3" w:rsidRPr="00E20380">
        <w:rPr>
          <w:rFonts w:ascii="Calibri" w:eastAsia="Arial" w:hAnsi="Calibri" w:cs="Calibri"/>
          <w:color w:val="000000"/>
          <w:sz w:val="24"/>
        </w:rPr>
        <w:t>, senza fini di lucro</w:t>
      </w:r>
      <w:r w:rsidRPr="00E20380">
        <w:rPr>
          <w:rFonts w:ascii="Calibri" w:eastAsia="Arial" w:hAnsi="Calibri" w:cs="Calibri"/>
          <w:color w:val="000000"/>
          <w:sz w:val="24"/>
        </w:rPr>
        <w:t>)</w:t>
      </w:r>
      <w:r w:rsidRPr="00E20380">
        <w:rPr>
          <w:rFonts w:ascii="Calibri" w:eastAsia="Arial" w:hAnsi="Calibri" w:cs="Calibri"/>
          <w:i/>
          <w:color w:val="000000"/>
          <w:sz w:val="24"/>
        </w:rPr>
        <w:t xml:space="preserve"> _____________________________________</w:t>
      </w:r>
      <w:r w:rsidRPr="00E20380">
        <w:rPr>
          <w:rFonts w:ascii="Calibri" w:eastAsia="Arial" w:hAnsi="Calibri" w:cs="Calibri"/>
          <w:color w:val="000000"/>
          <w:sz w:val="24"/>
        </w:rPr>
        <w:t>___costituita con atto _____________ del_________</w:t>
      </w:r>
      <w:r w:rsidR="007A3BE3" w:rsidRPr="00E20380">
        <w:rPr>
          <w:rFonts w:ascii="Calibri" w:eastAsia="Arial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>e con sede legale in _____________________ Via</w:t>
      </w:r>
      <w:r w:rsidR="00FD7801" w:rsidRPr="00E20380">
        <w:rPr>
          <w:rFonts w:ascii="Calibri" w:eastAsia="Arial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 xml:space="preserve">_________________________________________e sede operativa (compilare solo nel caso in cui è diversa dalla sede legale) in _____________________ via </w:t>
      </w:r>
      <w:r w:rsidRPr="00E20380">
        <w:rPr>
          <w:rFonts w:ascii="Calibri" w:eastAsia="Arial" w:hAnsi="Calibri" w:cs="Calibri"/>
          <w:sz w:val="24"/>
        </w:rPr>
        <w:t>______________________________</w:t>
      </w:r>
      <w:r w:rsidR="004A5292" w:rsidRPr="00E20380">
        <w:rPr>
          <w:rFonts w:ascii="Calibri" w:eastAsia="Arial" w:hAnsi="Calibri" w:cs="Calibri"/>
          <w:sz w:val="24"/>
        </w:rPr>
        <w:t xml:space="preserve"> P.IVA/C.F. _________________</w:t>
      </w:r>
      <w:r w:rsidRPr="00E20380">
        <w:rPr>
          <w:rFonts w:ascii="Calibri" w:eastAsia="Arial" w:hAnsi="Calibri" w:cs="Calibri"/>
          <w:color w:val="000000"/>
          <w:sz w:val="24"/>
        </w:rPr>
        <w:t>Telefono ______________</w:t>
      </w:r>
    </w:p>
    <w:p w14:paraId="3575D5D3" w14:textId="77777777" w:rsidR="0044455E" w:rsidRPr="00E20380" w:rsidRDefault="0044455E" w:rsidP="004D1CE9">
      <w:pPr>
        <w:jc w:val="both"/>
        <w:rPr>
          <w:rFonts w:ascii="Calibri" w:eastAsia="Arial" w:hAnsi="Calibri" w:cs="Calibri"/>
          <w:color w:val="000000"/>
          <w:sz w:val="24"/>
        </w:rPr>
      </w:pPr>
      <w:r w:rsidRPr="00E20380">
        <w:rPr>
          <w:rFonts w:ascii="Calibri" w:eastAsia="Arial" w:hAnsi="Calibri" w:cs="Calibri"/>
          <w:color w:val="000000"/>
          <w:sz w:val="24"/>
        </w:rPr>
        <w:t>Indirizzo PEC (nel solo caso in cui non se ne disponga, indirizzo di Posta elettronica) per le comunicazioni:</w:t>
      </w:r>
      <w:r w:rsidR="00FD7801" w:rsidRPr="00E20380">
        <w:rPr>
          <w:rFonts w:ascii="Calibri" w:eastAsia="Arial" w:hAnsi="Calibri" w:cs="Calibri"/>
          <w:color w:val="000000"/>
          <w:sz w:val="24"/>
        </w:rPr>
        <w:t xml:space="preserve"> </w:t>
      </w:r>
      <w:r w:rsidRPr="00E20380">
        <w:rPr>
          <w:rFonts w:ascii="Calibri" w:eastAsia="Arial" w:hAnsi="Calibri" w:cs="Calibri"/>
          <w:color w:val="000000"/>
          <w:sz w:val="24"/>
        </w:rPr>
        <w:t>____________________________________________</w:t>
      </w:r>
    </w:p>
    <w:p w14:paraId="0498D30D" w14:textId="77777777" w:rsidR="0044455E" w:rsidRPr="00E20380" w:rsidRDefault="0044455E" w:rsidP="004D1CE9">
      <w:pPr>
        <w:ind w:left="142"/>
        <w:jc w:val="center"/>
        <w:rPr>
          <w:rFonts w:ascii="Calibri" w:eastAsia="Calibri" w:hAnsi="Calibri" w:cs="Calibri"/>
          <w:sz w:val="22"/>
        </w:rPr>
      </w:pPr>
    </w:p>
    <w:p w14:paraId="75E55390" w14:textId="77777777" w:rsidR="0044455E" w:rsidRPr="00E20380" w:rsidRDefault="0044455E" w:rsidP="00E05C2B">
      <w:pPr>
        <w:spacing w:after="120"/>
        <w:ind w:left="142"/>
        <w:jc w:val="center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b/>
          <w:color w:val="000000"/>
          <w:sz w:val="24"/>
        </w:rPr>
        <w:t>CHIEDE</w:t>
      </w:r>
    </w:p>
    <w:p w14:paraId="79C3C434" w14:textId="28FC6C45" w:rsidR="00BE7802" w:rsidRPr="00E20380" w:rsidRDefault="0044455E" w:rsidP="00E05C2B">
      <w:pPr>
        <w:spacing w:after="120"/>
        <w:jc w:val="both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color w:val="000000"/>
          <w:sz w:val="24"/>
        </w:rPr>
        <w:t xml:space="preserve">di convenzionare l'Ente rappresentato con </w:t>
      </w:r>
      <w:r w:rsidR="00996025" w:rsidRPr="00E20380">
        <w:rPr>
          <w:rFonts w:ascii="Calibri" w:eastAsia="Arial" w:hAnsi="Calibri" w:cs="Calibri"/>
          <w:color w:val="000000"/>
          <w:sz w:val="24"/>
        </w:rPr>
        <w:t>la</w:t>
      </w:r>
      <w:r w:rsidRPr="00E20380">
        <w:rPr>
          <w:rFonts w:ascii="Calibri" w:eastAsia="Arial" w:hAnsi="Calibri" w:cs="Calibri"/>
          <w:color w:val="000000"/>
          <w:sz w:val="24"/>
        </w:rPr>
        <w:t xml:space="preserve"> Regione Emilia-Romagna</w:t>
      </w:r>
      <w:r w:rsidR="007566F3">
        <w:rPr>
          <w:rFonts w:ascii="Calibri" w:eastAsia="Arial" w:hAnsi="Calibri" w:cs="Calibri"/>
          <w:color w:val="000000"/>
          <w:sz w:val="24"/>
        </w:rPr>
        <w:t xml:space="preserve"> </w:t>
      </w:r>
      <w:r w:rsidR="00996025" w:rsidRPr="00E20380">
        <w:rPr>
          <w:rFonts w:ascii="Calibri" w:eastAsia="Arial" w:hAnsi="Calibri" w:cs="Calibri"/>
          <w:color w:val="000000"/>
          <w:sz w:val="24"/>
        </w:rPr>
        <w:t xml:space="preserve">- Servizio Patrimonio </w:t>
      </w:r>
      <w:r w:rsidR="007566F3">
        <w:rPr>
          <w:rFonts w:ascii="Calibri" w:eastAsia="Arial" w:hAnsi="Calibri" w:cs="Calibri"/>
          <w:color w:val="000000"/>
          <w:sz w:val="24"/>
        </w:rPr>
        <w:t>c</w:t>
      </w:r>
      <w:r w:rsidR="00996025" w:rsidRPr="00E20380">
        <w:rPr>
          <w:rFonts w:ascii="Calibri" w:eastAsia="Arial" w:hAnsi="Calibri" w:cs="Calibri"/>
          <w:color w:val="000000"/>
          <w:sz w:val="24"/>
        </w:rPr>
        <w:t>ulturale</w:t>
      </w:r>
      <w:r w:rsidRPr="00E20380">
        <w:rPr>
          <w:rFonts w:ascii="Calibri" w:eastAsia="Arial" w:hAnsi="Calibri" w:cs="Calibri"/>
          <w:color w:val="000000"/>
          <w:sz w:val="24"/>
        </w:rPr>
        <w:t xml:space="preserve"> in risposta all'avviso pubblicato </w:t>
      </w:r>
      <w:r w:rsidR="00FD7801" w:rsidRPr="00E20380">
        <w:rPr>
          <w:rFonts w:ascii="Calibri" w:eastAsia="Arial" w:hAnsi="Calibri" w:cs="Calibri"/>
          <w:sz w:val="24"/>
        </w:rPr>
        <w:t xml:space="preserve">per il </w:t>
      </w:r>
      <w:r w:rsidR="007566F3">
        <w:rPr>
          <w:rFonts w:ascii="Calibri" w:eastAsia="Arial" w:hAnsi="Calibri" w:cs="Calibri"/>
          <w:sz w:val="24"/>
        </w:rPr>
        <w:t>bi</w:t>
      </w:r>
      <w:r w:rsidR="00FD7801" w:rsidRPr="00E20380">
        <w:rPr>
          <w:rFonts w:ascii="Calibri" w:eastAsia="Arial" w:hAnsi="Calibri" w:cs="Calibri"/>
          <w:sz w:val="24"/>
        </w:rPr>
        <w:t xml:space="preserve">ennio </w:t>
      </w:r>
      <w:r w:rsidR="00FD7801" w:rsidRPr="007531D3">
        <w:rPr>
          <w:rFonts w:ascii="Calibri" w:eastAsia="Arial" w:hAnsi="Calibri" w:cs="Calibri"/>
          <w:sz w:val="24"/>
        </w:rPr>
        <w:t>20</w:t>
      </w:r>
      <w:r w:rsidR="00996025" w:rsidRPr="007531D3">
        <w:rPr>
          <w:rFonts w:ascii="Calibri" w:eastAsia="Arial" w:hAnsi="Calibri" w:cs="Calibri"/>
          <w:sz w:val="24"/>
        </w:rPr>
        <w:t>2</w:t>
      </w:r>
      <w:r w:rsidR="007566F3" w:rsidRPr="007531D3">
        <w:rPr>
          <w:rFonts w:ascii="Calibri" w:eastAsia="Arial" w:hAnsi="Calibri" w:cs="Calibri"/>
          <w:sz w:val="24"/>
        </w:rPr>
        <w:t>2</w:t>
      </w:r>
      <w:r w:rsidR="00FD7801" w:rsidRPr="007531D3">
        <w:rPr>
          <w:rFonts w:ascii="Calibri" w:eastAsia="Arial" w:hAnsi="Calibri" w:cs="Calibri"/>
          <w:sz w:val="24"/>
        </w:rPr>
        <w:t>–202</w:t>
      </w:r>
      <w:r w:rsidR="00996025" w:rsidRPr="007531D3">
        <w:rPr>
          <w:rFonts w:ascii="Calibri" w:eastAsia="Arial" w:hAnsi="Calibri" w:cs="Calibri"/>
          <w:sz w:val="24"/>
        </w:rPr>
        <w:t>3</w:t>
      </w:r>
      <w:r w:rsidR="00FD7801" w:rsidRPr="007531D3">
        <w:rPr>
          <w:rFonts w:ascii="Calibri" w:eastAsia="Arial" w:hAnsi="Calibri" w:cs="Calibri"/>
          <w:sz w:val="24"/>
        </w:rPr>
        <w:t>,</w:t>
      </w:r>
      <w:r w:rsidR="00FD7801" w:rsidRPr="00E20380">
        <w:rPr>
          <w:rFonts w:ascii="Calibri" w:eastAsia="Arial" w:hAnsi="Calibri" w:cs="Calibri"/>
          <w:sz w:val="24"/>
        </w:rPr>
        <w:t xml:space="preserve"> presentando l’allegato “Programma di attività” </w:t>
      </w:r>
      <w:r w:rsidR="007566F3" w:rsidRPr="007531D3">
        <w:rPr>
          <w:rFonts w:ascii="Calibri" w:eastAsia="Arial" w:hAnsi="Calibri" w:cs="Calibri"/>
          <w:sz w:val="24"/>
        </w:rPr>
        <w:t>biennale</w:t>
      </w:r>
      <w:r w:rsidR="007566F3">
        <w:rPr>
          <w:rFonts w:ascii="Calibri" w:eastAsia="Arial" w:hAnsi="Calibri" w:cs="Calibri"/>
          <w:sz w:val="24"/>
        </w:rPr>
        <w:t xml:space="preserve"> </w:t>
      </w:r>
      <w:r w:rsidR="00CC323C" w:rsidRPr="00E20380">
        <w:rPr>
          <w:rFonts w:ascii="Calibri" w:eastAsia="Arial" w:hAnsi="Calibri" w:cs="Calibri"/>
          <w:sz w:val="24"/>
        </w:rPr>
        <w:t>per la biblioteca e/o archivio _______________________</w:t>
      </w:r>
      <w:r w:rsidR="00BE7802" w:rsidRPr="00E20380">
        <w:rPr>
          <w:rFonts w:ascii="Calibri" w:eastAsia="Arial" w:hAnsi="Calibri" w:cs="Calibri"/>
          <w:sz w:val="24"/>
        </w:rPr>
        <w:t>.</w:t>
      </w:r>
    </w:p>
    <w:p w14:paraId="664AF9B2" w14:textId="77777777" w:rsidR="00BE7802" w:rsidRPr="00E20380" w:rsidRDefault="00BE7802" w:rsidP="004D1CE9">
      <w:pPr>
        <w:jc w:val="both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sz w:val="24"/>
        </w:rPr>
        <w:t>A</w:t>
      </w:r>
      <w:r w:rsidR="00FD7801" w:rsidRPr="00E20380">
        <w:rPr>
          <w:rFonts w:ascii="Calibri" w:eastAsia="Arial" w:hAnsi="Calibri" w:cs="Calibri"/>
          <w:sz w:val="24"/>
        </w:rPr>
        <w:t xml:space="preserve"> tal fine</w:t>
      </w:r>
      <w:bookmarkStart w:id="0" w:name="_Hlk508812306"/>
      <w:r w:rsidRPr="00E20380">
        <w:rPr>
          <w:rFonts w:ascii="Calibri" w:eastAsia="Arial" w:hAnsi="Calibri" w:cs="Calibri"/>
          <w:sz w:val="24"/>
        </w:rPr>
        <w:t xml:space="preserve">, si impegna a: </w:t>
      </w:r>
    </w:p>
    <w:p w14:paraId="655A16C6" w14:textId="77777777" w:rsidR="001F45D1" w:rsidRPr="00E20380" w:rsidRDefault="001F45D1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bookmarkStart w:id="1" w:name="_Hlk508812897"/>
      <w:bookmarkStart w:id="2" w:name="_Hlk508812677"/>
      <w:bookmarkEnd w:id="0"/>
      <w:r w:rsidRPr="00E20380">
        <w:rPr>
          <w:rFonts w:ascii="Calibri" w:hAnsi="Calibri" w:cs="Calibri"/>
          <w:sz w:val="24"/>
        </w:rPr>
        <w:t>svolgere attività di accertato e rilevante valore culturale, sulla base del programma triennale allegato;</w:t>
      </w:r>
    </w:p>
    <w:bookmarkEnd w:id="1"/>
    <w:p w14:paraId="4C28A676" w14:textId="77777777" w:rsidR="001F45D1" w:rsidRPr="00E20380" w:rsidRDefault="001F45D1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aggiornare la scheda di censimento regionale (biblioteche e/o archivi);</w:t>
      </w:r>
    </w:p>
    <w:p w14:paraId="4E86D25C" w14:textId="77777777" w:rsidR="001F45D1" w:rsidRPr="00E20380" w:rsidRDefault="001F45D1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 xml:space="preserve">contribuire fattivamente alla cooperazione nell’ambito dell’organizzazione bibliotecaria o archivistica regionale </w:t>
      </w:r>
    </w:p>
    <w:p w14:paraId="2540F6EE" w14:textId="77777777" w:rsidR="00BE7802" w:rsidRPr="00E20380" w:rsidRDefault="00FD45E3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dotarsi, se non esiste,</w:t>
      </w:r>
      <w:r w:rsidR="00BE7802" w:rsidRPr="00E20380">
        <w:rPr>
          <w:rFonts w:ascii="Calibri" w:hAnsi="Calibri" w:cs="Calibri"/>
          <w:sz w:val="24"/>
        </w:rPr>
        <w:t xml:space="preserve"> di un regolamento della biblioteca e/o dell’archivio;</w:t>
      </w:r>
    </w:p>
    <w:p w14:paraId="484DC454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disporre di locali adeguati e conformi alle normative vigenti;</w:t>
      </w:r>
    </w:p>
    <w:p w14:paraId="6A71A95F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impiegare nei servizi bibliotecari e/o archivistici personale qualificato;</w:t>
      </w:r>
    </w:p>
    <w:p w14:paraId="257BA011" w14:textId="77777777" w:rsidR="00BE7802" w:rsidRPr="00E20380" w:rsidRDefault="001F45D1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individuare</w:t>
      </w:r>
      <w:r w:rsidR="00BE7802" w:rsidRPr="00E20380">
        <w:rPr>
          <w:rFonts w:ascii="Calibri" w:hAnsi="Calibri" w:cs="Calibri"/>
          <w:sz w:val="24"/>
        </w:rPr>
        <w:t xml:space="preserve"> un responsabile del servizio di biblioteca e/o di archivio;</w:t>
      </w:r>
    </w:p>
    <w:p w14:paraId="12B87E00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garantire un orario di apertura dei servizi di almeno trenta ore settimanali (almeno dodici nel caso degli archivi);</w:t>
      </w:r>
    </w:p>
    <w:p w14:paraId="4AC686F6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assicurare il servizio di informazione e di consultazione, nonché, per le biblioteche, per il prestito locale e interbibliotecario;</w:t>
      </w:r>
    </w:p>
    <w:p w14:paraId="3D3477B7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essere parte del Servizio Bibliotecario Nazionale attraverso l’adesione ad una delle reti territoriali presenti nel territorio regionale;</w:t>
      </w:r>
    </w:p>
    <w:p w14:paraId="20E173FC" w14:textId="77777777" w:rsidR="00BE7802" w:rsidRPr="00E20380" w:rsidRDefault="00BE7802" w:rsidP="004D1CE9">
      <w:pPr>
        <w:pStyle w:val="Paragrafoelenco"/>
        <w:numPr>
          <w:ilvl w:val="0"/>
          <w:numId w:val="11"/>
        </w:numPr>
        <w:suppressAutoHyphens w:val="0"/>
        <w:jc w:val="both"/>
        <w:rPr>
          <w:rFonts w:eastAsia="Times New Roman" w:cs="Calibri"/>
          <w:color w:val="auto"/>
          <w:sz w:val="24"/>
          <w:szCs w:val="20"/>
          <w:lang w:val="it-IT" w:eastAsia="it-IT" w:bidi="ar-SA"/>
        </w:rPr>
      </w:pPr>
      <w:r w:rsidRPr="00E20380">
        <w:rPr>
          <w:rFonts w:eastAsia="Times New Roman" w:cs="Calibri"/>
          <w:color w:val="auto"/>
          <w:sz w:val="24"/>
          <w:lang w:val="it-IT"/>
        </w:rPr>
        <w:t xml:space="preserve">rendere disponibili il catalogo e/o </w:t>
      </w:r>
      <w:r w:rsidRPr="00E20380">
        <w:rPr>
          <w:rFonts w:cs="Calibri"/>
          <w:color w:val="auto"/>
          <w:sz w:val="24"/>
          <w:lang w:val="it-IT"/>
        </w:rPr>
        <w:t>strumenti di identificazione e ordinamento dei fondi archivistici</w:t>
      </w:r>
      <w:r w:rsidRPr="00E20380">
        <w:rPr>
          <w:rFonts w:eastAsia="Times New Roman" w:cs="Calibri"/>
          <w:color w:val="auto"/>
          <w:sz w:val="24"/>
          <w:lang w:val="it-IT"/>
        </w:rPr>
        <w:t>;</w:t>
      </w:r>
      <w:r w:rsidRPr="00E20380">
        <w:rPr>
          <w:rFonts w:cs="Calibri"/>
          <w:color w:val="auto"/>
          <w:sz w:val="24"/>
          <w:lang w:val="it-IT"/>
        </w:rPr>
        <w:t xml:space="preserve"> </w:t>
      </w:r>
    </w:p>
    <w:p w14:paraId="042B4F7C" w14:textId="77777777" w:rsidR="00BE7802" w:rsidRPr="00E20380" w:rsidRDefault="00BE7802" w:rsidP="004D1CE9">
      <w:pPr>
        <w:widowControl w:val="0"/>
        <w:numPr>
          <w:ilvl w:val="0"/>
          <w:numId w:val="11"/>
        </w:numPr>
        <w:overflowPunct/>
        <w:autoSpaceDE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svolgere attività di promozione e valorizzazione del patrimonio e dei servizi;</w:t>
      </w:r>
    </w:p>
    <w:p w14:paraId="0C94FFB9" w14:textId="77777777" w:rsidR="00BE7802" w:rsidRPr="00E20380" w:rsidRDefault="00BE7802" w:rsidP="00E05C2B">
      <w:pPr>
        <w:widowControl w:val="0"/>
        <w:numPr>
          <w:ilvl w:val="0"/>
          <w:numId w:val="11"/>
        </w:numPr>
        <w:overflowPunct/>
        <w:autoSpaceDE/>
        <w:spacing w:after="120"/>
        <w:ind w:left="357" w:hanging="357"/>
        <w:jc w:val="both"/>
        <w:textAlignment w:val="auto"/>
        <w:rPr>
          <w:rFonts w:ascii="Calibri" w:hAnsi="Calibri" w:cs="Calibri"/>
          <w:sz w:val="24"/>
        </w:rPr>
      </w:pPr>
      <w:r w:rsidRPr="00E20380">
        <w:rPr>
          <w:rFonts w:ascii="Calibri" w:hAnsi="Calibri" w:cs="Calibri"/>
          <w:sz w:val="24"/>
        </w:rPr>
        <w:t>disporre di accessi a Internet e di un sito web aggiornato</w:t>
      </w:r>
      <w:r w:rsidR="001F45D1" w:rsidRPr="00E20380">
        <w:rPr>
          <w:rFonts w:ascii="Calibri" w:hAnsi="Calibri" w:cs="Calibri"/>
          <w:sz w:val="24"/>
        </w:rPr>
        <w:t>.</w:t>
      </w:r>
    </w:p>
    <w:bookmarkEnd w:id="2"/>
    <w:p w14:paraId="4B230E1C" w14:textId="77777777" w:rsidR="007A3BE3" w:rsidRPr="00E20380" w:rsidRDefault="007A3BE3" w:rsidP="004D1CE9">
      <w:pPr>
        <w:ind w:left="142"/>
        <w:jc w:val="both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sz w:val="24"/>
        </w:rPr>
        <w:t>Consapevole delle sanzioni penali, nel caso di dichiarazioni non veritiere, di formazione o uso di atti falsi, richiamate dall’art. 76 del D.P.R. n. 445 del 28 dicembre 2000,</w:t>
      </w:r>
    </w:p>
    <w:p w14:paraId="1AE120F7" w14:textId="77777777" w:rsidR="007A3BE3" w:rsidRPr="00E20380" w:rsidRDefault="007A3BE3" w:rsidP="004D1CE9">
      <w:pPr>
        <w:ind w:left="142"/>
        <w:jc w:val="both"/>
        <w:rPr>
          <w:rFonts w:ascii="Calibri" w:eastAsia="Arial" w:hAnsi="Calibri" w:cs="Calibri"/>
          <w:sz w:val="24"/>
        </w:rPr>
      </w:pPr>
    </w:p>
    <w:p w14:paraId="49BA6092" w14:textId="77777777" w:rsidR="0044455E" w:rsidRPr="00E20380" w:rsidRDefault="007A3BE3" w:rsidP="004D1CE9">
      <w:pPr>
        <w:ind w:left="142"/>
        <w:jc w:val="center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sz w:val="24"/>
        </w:rPr>
        <w:t>DICHIARA</w:t>
      </w:r>
      <w:r w:rsidR="004052A1" w:rsidRPr="00E20380">
        <w:rPr>
          <w:rFonts w:ascii="Calibri" w:eastAsia="Arial" w:hAnsi="Calibri" w:cs="Calibri"/>
          <w:sz w:val="24"/>
        </w:rPr>
        <w:t xml:space="preserve"> che l’Ente rappresentato</w:t>
      </w:r>
      <w:r w:rsidRPr="00E20380">
        <w:rPr>
          <w:rFonts w:ascii="Calibri" w:eastAsia="Arial" w:hAnsi="Calibri" w:cs="Calibri"/>
          <w:sz w:val="24"/>
        </w:rPr>
        <w:t>:</w:t>
      </w:r>
    </w:p>
    <w:p w14:paraId="0E17ADC3" w14:textId="77777777" w:rsidR="007A3BE3" w:rsidRPr="00E20380" w:rsidRDefault="007A3BE3" w:rsidP="004D1CE9">
      <w:pPr>
        <w:ind w:left="142"/>
        <w:jc w:val="center"/>
        <w:rPr>
          <w:rFonts w:ascii="Calibri" w:eastAsia="Arial" w:hAnsi="Calibri" w:cs="Calibri"/>
          <w:sz w:val="24"/>
        </w:rPr>
      </w:pPr>
    </w:p>
    <w:p w14:paraId="3D71DAD2" w14:textId="77777777" w:rsidR="007A3BE3" w:rsidRPr="00E20380" w:rsidRDefault="007A3BE3" w:rsidP="004D1CE9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>è stato costituito il ___________ con atto registrato il ____________ (data)</w:t>
      </w:r>
    </w:p>
    <w:p w14:paraId="53E480FB" w14:textId="77777777" w:rsidR="007A3BE3" w:rsidRPr="00E20380" w:rsidRDefault="007A3BE3" w:rsidP="004D1CE9">
      <w:pPr>
        <w:numPr>
          <w:ilvl w:val="0"/>
          <w:numId w:val="9"/>
        </w:numPr>
        <w:jc w:val="both"/>
        <w:rPr>
          <w:rFonts w:ascii="Calibri" w:eastAsia="Arial" w:hAnsi="Calibri" w:cs="Calibri"/>
          <w:color w:val="000000"/>
          <w:sz w:val="24"/>
        </w:rPr>
      </w:pPr>
      <w:r w:rsidRPr="00E20380">
        <w:rPr>
          <w:rFonts w:ascii="Calibri" w:eastAsia="Arial" w:hAnsi="Calibri" w:cs="Calibri"/>
          <w:color w:val="000000"/>
          <w:sz w:val="24"/>
        </w:rPr>
        <w:lastRenderedPageBreak/>
        <w:t>non ha fini di lucro;</w:t>
      </w:r>
    </w:p>
    <w:p w14:paraId="0034FD19" w14:textId="77777777" w:rsidR="004052A1" w:rsidRPr="00E20380" w:rsidRDefault="004052A1" w:rsidP="004D1CE9">
      <w:pPr>
        <w:numPr>
          <w:ilvl w:val="0"/>
          <w:numId w:val="9"/>
        </w:numPr>
        <w:jc w:val="both"/>
        <w:rPr>
          <w:rFonts w:ascii="Calibri" w:eastAsia="Arial" w:hAnsi="Calibri" w:cs="Calibri"/>
          <w:color w:val="000000"/>
          <w:sz w:val="24"/>
        </w:rPr>
      </w:pPr>
      <w:r w:rsidRPr="00E20380">
        <w:rPr>
          <w:rFonts w:ascii="Calibri" w:eastAsia="Arial" w:hAnsi="Calibri" w:cs="Calibri"/>
          <w:color w:val="000000"/>
          <w:sz w:val="24"/>
        </w:rPr>
        <w:t>ha sede legale e operativa nel territorio della Regione Emilia-Romagna;</w:t>
      </w:r>
    </w:p>
    <w:p w14:paraId="0BDE4861" w14:textId="77777777" w:rsidR="007A3BE3" w:rsidRPr="00E20380" w:rsidRDefault="007A3BE3" w:rsidP="004D1CE9">
      <w:pPr>
        <w:numPr>
          <w:ilvl w:val="0"/>
          <w:numId w:val="9"/>
        </w:numPr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 xml:space="preserve">è in attività </w:t>
      </w:r>
      <w:bookmarkStart w:id="3" w:name="_Hlk508961145"/>
      <w:r w:rsidR="004052A1" w:rsidRPr="00E20380">
        <w:rPr>
          <w:rFonts w:ascii="Calibri" w:eastAsia="Arial" w:hAnsi="Calibri" w:cs="Calibri"/>
          <w:sz w:val="24"/>
        </w:rPr>
        <w:t>nel settore dei servizi bibliotecari e/o archivistici</w:t>
      </w:r>
      <w:bookmarkEnd w:id="3"/>
      <w:r w:rsidR="00FD7801" w:rsidRPr="00E20380">
        <w:rPr>
          <w:rFonts w:ascii="Calibri" w:eastAsia="Arial" w:hAnsi="Calibri" w:cs="Calibri"/>
          <w:sz w:val="24"/>
        </w:rPr>
        <w:t>, anche attraverso forme o soggettività giuridiche diverse,</w:t>
      </w:r>
      <w:r w:rsidR="004052A1" w:rsidRPr="00E20380">
        <w:rPr>
          <w:rFonts w:ascii="Calibri" w:eastAsia="Arial" w:hAnsi="Calibri" w:cs="Calibri"/>
          <w:sz w:val="24"/>
        </w:rPr>
        <w:t xml:space="preserve"> </w:t>
      </w:r>
      <w:r w:rsidRPr="00E20380">
        <w:rPr>
          <w:rFonts w:ascii="Calibri" w:eastAsia="Arial" w:hAnsi="Calibri" w:cs="Calibri"/>
          <w:sz w:val="24"/>
        </w:rPr>
        <w:t>dal ________ (data)</w:t>
      </w:r>
      <w:r w:rsidR="004052A1" w:rsidRPr="00E20380">
        <w:rPr>
          <w:rFonts w:ascii="Calibri" w:eastAsia="Arial" w:hAnsi="Calibri" w:cs="Calibri"/>
          <w:sz w:val="24"/>
        </w:rPr>
        <w:t>;</w:t>
      </w:r>
    </w:p>
    <w:p w14:paraId="698B6FBA" w14:textId="77777777" w:rsidR="004052A1" w:rsidRPr="00E20380" w:rsidRDefault="004052A1" w:rsidP="00E05C2B">
      <w:pPr>
        <w:numPr>
          <w:ilvl w:val="0"/>
          <w:numId w:val="9"/>
        </w:numPr>
        <w:spacing w:after="120"/>
        <w:ind w:left="499" w:hanging="357"/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 xml:space="preserve">non ha altre convenzioni in corso di validità </w:t>
      </w:r>
      <w:r w:rsidR="00E16E31" w:rsidRPr="00E20380">
        <w:rPr>
          <w:rFonts w:ascii="Calibri" w:eastAsia="Arial" w:hAnsi="Calibri" w:cs="Calibri"/>
          <w:sz w:val="24"/>
        </w:rPr>
        <w:t>afferenti al</w:t>
      </w:r>
      <w:r w:rsidRPr="00E20380">
        <w:rPr>
          <w:rFonts w:ascii="Calibri" w:eastAsia="Arial" w:hAnsi="Calibri" w:cs="Calibri"/>
          <w:sz w:val="24"/>
        </w:rPr>
        <w:t xml:space="preserve"> </w:t>
      </w:r>
      <w:r w:rsidR="00E16E31" w:rsidRPr="00E20380">
        <w:rPr>
          <w:rFonts w:ascii="Calibri" w:eastAsia="Arial" w:hAnsi="Calibri" w:cs="Calibri"/>
          <w:sz w:val="24"/>
        </w:rPr>
        <w:t>comparto</w:t>
      </w:r>
      <w:r w:rsidRPr="00E20380">
        <w:rPr>
          <w:rFonts w:ascii="Calibri" w:eastAsia="Arial" w:hAnsi="Calibri" w:cs="Calibri"/>
          <w:sz w:val="24"/>
        </w:rPr>
        <w:t xml:space="preserve"> Cultura della Regione Emilia-Romagna per il periodo di durata della convenzione richiesta.</w:t>
      </w:r>
    </w:p>
    <w:p w14:paraId="254A2D85" w14:textId="77777777" w:rsidR="0043332C" w:rsidRPr="00E20380" w:rsidRDefault="0043332C" w:rsidP="00E05C2B">
      <w:pPr>
        <w:spacing w:after="120"/>
        <w:ind w:left="142"/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>Dichiara altresì di essere informato, ai sensi e per gli effetti di cui al D. Lgs. n. 196/2003, che i dati personali raccolti saranno trattati, anche con strumenti informatici, esclusivamente nell’ambito del procedimento per il quale la presente dichiarazione viene resa</w:t>
      </w:r>
      <w:r w:rsidR="00EF2510" w:rsidRPr="00E20380">
        <w:rPr>
          <w:rFonts w:ascii="Calibri" w:eastAsia="Arial" w:hAnsi="Calibri" w:cs="Calibri"/>
          <w:sz w:val="24"/>
        </w:rPr>
        <w:t>.</w:t>
      </w:r>
    </w:p>
    <w:p w14:paraId="29C114A5" w14:textId="77777777" w:rsidR="0044455E" w:rsidRPr="00E20380" w:rsidRDefault="0044455E" w:rsidP="004D1CE9">
      <w:pPr>
        <w:spacing w:after="80"/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>Si allegano inoltre:</w:t>
      </w:r>
    </w:p>
    <w:p w14:paraId="6D09FC02" w14:textId="5DC07B11" w:rsidR="006F783D" w:rsidRDefault="006F783D" w:rsidP="004D1CE9">
      <w:pPr>
        <w:numPr>
          <w:ilvl w:val="0"/>
          <w:numId w:val="15"/>
        </w:numPr>
        <w:tabs>
          <w:tab w:val="left" w:pos="0"/>
        </w:tabs>
        <w:jc w:val="both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sz w:val="24"/>
        </w:rPr>
        <w:t xml:space="preserve">programma di attività della biblioteca o dell’archivio per il periodo richiesto (allegato </w:t>
      </w:r>
      <w:r w:rsidRPr="00BE745F">
        <w:rPr>
          <w:rFonts w:ascii="Calibri" w:eastAsia="Arial" w:hAnsi="Calibri" w:cs="Calibri"/>
          <w:sz w:val="24"/>
        </w:rPr>
        <w:t>A.</w:t>
      </w:r>
      <w:r w:rsidR="002D109F" w:rsidRPr="00BE745F">
        <w:rPr>
          <w:rFonts w:ascii="Calibri" w:eastAsia="Arial" w:hAnsi="Calibri" w:cs="Calibri"/>
          <w:sz w:val="24"/>
        </w:rPr>
        <w:t>3</w:t>
      </w:r>
      <w:r w:rsidRPr="00E20380">
        <w:rPr>
          <w:rFonts w:ascii="Calibri" w:eastAsia="Arial" w:hAnsi="Calibri" w:cs="Calibri"/>
          <w:sz w:val="24"/>
        </w:rPr>
        <w:t>)</w:t>
      </w:r>
      <w:r>
        <w:rPr>
          <w:rFonts w:ascii="Calibri" w:eastAsia="Arial" w:hAnsi="Calibri" w:cs="Calibri"/>
          <w:sz w:val="24"/>
        </w:rPr>
        <w:t>;</w:t>
      </w:r>
    </w:p>
    <w:p w14:paraId="6F41C2CC" w14:textId="7349B0A1" w:rsidR="009616A3" w:rsidRPr="007531D3" w:rsidRDefault="004A5292" w:rsidP="004D1CE9">
      <w:pPr>
        <w:numPr>
          <w:ilvl w:val="0"/>
          <w:numId w:val="15"/>
        </w:numPr>
        <w:tabs>
          <w:tab w:val="left" w:pos="0"/>
        </w:tabs>
        <w:jc w:val="both"/>
        <w:rPr>
          <w:rFonts w:ascii="Calibri" w:eastAsia="Arial" w:hAnsi="Calibri" w:cs="Calibri"/>
          <w:sz w:val="24"/>
        </w:rPr>
      </w:pPr>
      <w:r w:rsidRPr="00E20380">
        <w:rPr>
          <w:rFonts w:ascii="Calibri" w:eastAsia="Arial" w:hAnsi="Calibri" w:cs="Calibri"/>
          <w:sz w:val="24"/>
        </w:rPr>
        <w:t>s</w:t>
      </w:r>
      <w:r w:rsidR="0044455E" w:rsidRPr="00E20380">
        <w:rPr>
          <w:rFonts w:ascii="Calibri" w:eastAsia="Arial" w:hAnsi="Calibri" w:cs="Calibri"/>
          <w:sz w:val="24"/>
        </w:rPr>
        <w:t xml:space="preserve">cheda di censimento (solo per i soggetti </w:t>
      </w:r>
      <w:r w:rsidR="0044455E" w:rsidRPr="007531D3">
        <w:rPr>
          <w:rFonts w:ascii="Calibri" w:eastAsia="Arial" w:hAnsi="Calibri" w:cs="Calibri"/>
          <w:sz w:val="24"/>
        </w:rPr>
        <w:t xml:space="preserve">che presentano la domanda per la prima volta o non sono ancora censiti in </w:t>
      </w:r>
      <w:proofErr w:type="spellStart"/>
      <w:r w:rsidR="0044455E" w:rsidRPr="007531D3">
        <w:rPr>
          <w:rFonts w:ascii="Calibri" w:eastAsia="Arial" w:hAnsi="Calibri" w:cs="Calibri"/>
          <w:sz w:val="24"/>
        </w:rPr>
        <w:t>CAStER</w:t>
      </w:r>
      <w:proofErr w:type="spellEnd"/>
      <w:r w:rsidR="0044455E" w:rsidRPr="007531D3">
        <w:rPr>
          <w:rFonts w:ascii="Calibri" w:eastAsia="Arial" w:hAnsi="Calibri" w:cs="Calibri"/>
          <w:sz w:val="24"/>
        </w:rPr>
        <w:t xml:space="preserve"> e </w:t>
      </w:r>
      <w:proofErr w:type="spellStart"/>
      <w:r w:rsidR="0044455E" w:rsidRPr="007531D3">
        <w:rPr>
          <w:rFonts w:ascii="Calibri" w:eastAsia="Arial" w:hAnsi="Calibri" w:cs="Calibri"/>
          <w:sz w:val="24"/>
        </w:rPr>
        <w:t>Sibib</w:t>
      </w:r>
      <w:proofErr w:type="spellEnd"/>
      <w:r w:rsidRPr="007531D3">
        <w:rPr>
          <w:rFonts w:ascii="Calibri" w:eastAsia="Arial" w:hAnsi="Calibri" w:cs="Calibri"/>
          <w:sz w:val="24"/>
        </w:rPr>
        <w:t>:</w:t>
      </w:r>
      <w:r w:rsidR="0044455E" w:rsidRPr="007531D3">
        <w:rPr>
          <w:rFonts w:ascii="Calibri" w:eastAsia="Arial" w:hAnsi="Calibri" w:cs="Calibri"/>
          <w:sz w:val="24"/>
        </w:rPr>
        <w:t xml:space="preserve"> allegato </w:t>
      </w:r>
      <w:r w:rsidR="0031456B" w:rsidRPr="007531D3">
        <w:rPr>
          <w:rFonts w:ascii="Calibri" w:eastAsia="Arial" w:hAnsi="Calibri" w:cs="Calibri"/>
          <w:sz w:val="24"/>
        </w:rPr>
        <w:t>A</w:t>
      </w:r>
      <w:r w:rsidRPr="007531D3">
        <w:rPr>
          <w:rFonts w:ascii="Calibri" w:eastAsia="Arial" w:hAnsi="Calibri" w:cs="Calibri"/>
          <w:sz w:val="24"/>
        </w:rPr>
        <w:t xml:space="preserve">.4 </w:t>
      </w:r>
      <w:r w:rsidR="0044455E" w:rsidRPr="007531D3">
        <w:rPr>
          <w:rFonts w:ascii="Calibri" w:eastAsia="Arial" w:hAnsi="Calibri" w:cs="Calibri"/>
          <w:sz w:val="24"/>
        </w:rPr>
        <w:t xml:space="preserve">per le </w:t>
      </w:r>
      <w:r w:rsidR="00CC323C" w:rsidRPr="007531D3">
        <w:rPr>
          <w:rFonts w:ascii="Calibri" w:eastAsia="Arial" w:hAnsi="Calibri" w:cs="Calibri"/>
          <w:sz w:val="24"/>
        </w:rPr>
        <w:t>b</w:t>
      </w:r>
      <w:r w:rsidR="0044455E" w:rsidRPr="007531D3">
        <w:rPr>
          <w:rFonts w:ascii="Calibri" w:eastAsia="Arial" w:hAnsi="Calibri" w:cs="Calibri"/>
          <w:sz w:val="24"/>
        </w:rPr>
        <w:t xml:space="preserve">iblioteche, allegato </w:t>
      </w:r>
      <w:r w:rsidR="0031456B" w:rsidRPr="007531D3">
        <w:rPr>
          <w:rFonts w:ascii="Calibri" w:eastAsia="Arial" w:hAnsi="Calibri" w:cs="Calibri"/>
          <w:sz w:val="24"/>
        </w:rPr>
        <w:t>A</w:t>
      </w:r>
      <w:r w:rsidRPr="007531D3">
        <w:rPr>
          <w:rFonts w:ascii="Calibri" w:eastAsia="Arial" w:hAnsi="Calibri" w:cs="Calibri"/>
          <w:sz w:val="24"/>
        </w:rPr>
        <w:t>.5</w:t>
      </w:r>
      <w:r w:rsidR="0044455E" w:rsidRPr="007531D3">
        <w:rPr>
          <w:rFonts w:ascii="Calibri" w:eastAsia="Arial" w:hAnsi="Calibri" w:cs="Calibri"/>
          <w:sz w:val="24"/>
        </w:rPr>
        <w:t xml:space="preserve"> per gli </w:t>
      </w:r>
      <w:r w:rsidR="00CC323C" w:rsidRPr="007531D3">
        <w:rPr>
          <w:rFonts w:ascii="Calibri" w:eastAsia="Arial" w:hAnsi="Calibri" w:cs="Calibri"/>
          <w:sz w:val="24"/>
        </w:rPr>
        <w:t>a</w:t>
      </w:r>
      <w:r w:rsidR="0044455E" w:rsidRPr="007531D3">
        <w:rPr>
          <w:rFonts w:ascii="Calibri" w:eastAsia="Arial" w:hAnsi="Calibri" w:cs="Calibri"/>
          <w:sz w:val="24"/>
        </w:rPr>
        <w:t>rchivi</w:t>
      </w:r>
      <w:r w:rsidRPr="007531D3">
        <w:rPr>
          <w:rFonts w:ascii="Calibri" w:eastAsia="Arial" w:hAnsi="Calibri" w:cs="Calibri"/>
          <w:sz w:val="24"/>
        </w:rPr>
        <w:t xml:space="preserve">; </w:t>
      </w:r>
    </w:p>
    <w:p w14:paraId="1609CFAC" w14:textId="656F6B29" w:rsidR="0044455E" w:rsidRPr="007531D3" w:rsidRDefault="009616A3" w:rsidP="002B2916">
      <w:pPr>
        <w:numPr>
          <w:ilvl w:val="0"/>
          <w:numId w:val="15"/>
        </w:numPr>
        <w:tabs>
          <w:tab w:val="left" w:pos="0"/>
        </w:tabs>
        <w:jc w:val="both"/>
        <w:rPr>
          <w:rFonts w:ascii="Calibri" w:eastAsia="Arial" w:hAnsi="Calibri" w:cs="Calibri"/>
          <w:sz w:val="24"/>
        </w:rPr>
      </w:pPr>
      <w:r w:rsidRPr="007531D3">
        <w:rPr>
          <w:rFonts w:ascii="Calibri" w:eastAsia="Arial" w:hAnsi="Calibri" w:cs="Calibri"/>
          <w:sz w:val="24"/>
        </w:rPr>
        <w:t xml:space="preserve">per gli archivi già censiti in </w:t>
      </w:r>
      <w:proofErr w:type="spellStart"/>
      <w:r w:rsidRPr="007531D3">
        <w:rPr>
          <w:rFonts w:ascii="Calibri" w:eastAsia="Arial" w:hAnsi="Calibri" w:cs="Calibri"/>
          <w:sz w:val="24"/>
        </w:rPr>
        <w:t>CAStER</w:t>
      </w:r>
      <w:proofErr w:type="spellEnd"/>
      <w:r w:rsidRPr="007531D3">
        <w:rPr>
          <w:rFonts w:ascii="Calibri" w:eastAsia="Arial" w:hAnsi="Calibri" w:cs="Calibri"/>
          <w:sz w:val="24"/>
        </w:rPr>
        <w:t>: allegato</w:t>
      </w:r>
      <w:r w:rsidRPr="007531D3">
        <w:rPr>
          <w:rFonts w:ascii="Calibri" w:hAnsi="Calibri" w:cs="Calibri"/>
          <w:sz w:val="24"/>
        </w:rPr>
        <w:t xml:space="preserve"> </w:t>
      </w:r>
      <w:r w:rsidR="008070C3" w:rsidRPr="007531D3">
        <w:rPr>
          <w:rFonts w:ascii="Calibri" w:eastAsia="Arial" w:hAnsi="Calibri" w:cs="Calibri"/>
          <w:sz w:val="24"/>
        </w:rPr>
        <w:t>A</w:t>
      </w:r>
      <w:r w:rsidRPr="007531D3">
        <w:rPr>
          <w:rFonts w:ascii="Calibri" w:eastAsia="Arial" w:hAnsi="Calibri" w:cs="Calibri"/>
          <w:sz w:val="24"/>
        </w:rPr>
        <w:t>.6</w:t>
      </w:r>
      <w:r w:rsidRPr="007531D3">
        <w:rPr>
          <w:rFonts w:ascii="Calibri" w:hAnsi="Calibri" w:cs="Calibri"/>
          <w:sz w:val="24"/>
        </w:rPr>
        <w:t xml:space="preserve"> (questionario “</w:t>
      </w:r>
      <w:r w:rsidRPr="007531D3">
        <w:rPr>
          <w:rFonts w:ascii="Calibri" w:eastAsia="Calibri" w:hAnsi="Calibri" w:cs="Calibri"/>
          <w:sz w:val="24"/>
        </w:rPr>
        <w:t>Rilevazione standard e obiettivi di qualità per archivi storici anno 20</w:t>
      </w:r>
      <w:r w:rsidR="00E16E31" w:rsidRPr="007531D3">
        <w:rPr>
          <w:rFonts w:ascii="Calibri" w:eastAsia="Calibri" w:hAnsi="Calibri" w:cs="Calibri"/>
          <w:sz w:val="24"/>
        </w:rPr>
        <w:t>21</w:t>
      </w:r>
      <w:r w:rsidRPr="007531D3">
        <w:rPr>
          <w:rFonts w:ascii="Calibri" w:eastAsia="Calibri" w:hAnsi="Calibri" w:cs="Calibri"/>
          <w:sz w:val="24"/>
        </w:rPr>
        <w:t>”</w:t>
      </w:r>
      <w:r w:rsidRPr="007531D3">
        <w:rPr>
          <w:rFonts w:ascii="Calibri" w:eastAsia="Arial" w:hAnsi="Calibri" w:cs="Calibri"/>
          <w:sz w:val="24"/>
        </w:rPr>
        <w:t>);</w:t>
      </w:r>
    </w:p>
    <w:p w14:paraId="1170B97A" w14:textId="77777777" w:rsidR="0044455E" w:rsidRPr="007531D3" w:rsidRDefault="004A5292" w:rsidP="004D1CE9">
      <w:pPr>
        <w:numPr>
          <w:ilvl w:val="0"/>
          <w:numId w:val="15"/>
        </w:numPr>
        <w:tabs>
          <w:tab w:val="left" w:pos="0"/>
        </w:tabs>
        <w:jc w:val="both"/>
        <w:rPr>
          <w:rFonts w:ascii="Calibri" w:eastAsia="Arial" w:hAnsi="Calibri" w:cs="Calibri"/>
          <w:sz w:val="24"/>
        </w:rPr>
      </w:pPr>
      <w:r w:rsidRPr="007531D3">
        <w:rPr>
          <w:rFonts w:ascii="Calibri" w:eastAsia="Arial" w:hAnsi="Calibri" w:cs="Calibri"/>
          <w:sz w:val="24"/>
        </w:rPr>
        <w:t>a</w:t>
      </w:r>
      <w:r w:rsidR="0044455E" w:rsidRPr="007531D3">
        <w:rPr>
          <w:rFonts w:ascii="Calibri" w:eastAsia="Arial" w:hAnsi="Calibri" w:cs="Calibri"/>
          <w:sz w:val="24"/>
        </w:rPr>
        <w:t>tto costitutivo e/o Statuto del</w:t>
      </w:r>
      <w:r w:rsidR="00CC323C" w:rsidRPr="007531D3">
        <w:rPr>
          <w:rFonts w:ascii="Calibri" w:eastAsia="Arial" w:hAnsi="Calibri" w:cs="Calibri"/>
          <w:sz w:val="24"/>
        </w:rPr>
        <w:t>l’Ente rappresentato</w:t>
      </w:r>
      <w:r w:rsidR="0044455E" w:rsidRPr="007531D3">
        <w:rPr>
          <w:rFonts w:ascii="Calibri" w:eastAsia="Arial" w:hAnsi="Calibri" w:cs="Calibri"/>
          <w:sz w:val="24"/>
        </w:rPr>
        <w:t>;</w:t>
      </w:r>
    </w:p>
    <w:p w14:paraId="2C883571" w14:textId="76D25274" w:rsidR="00CC323C" w:rsidRPr="00E20380" w:rsidRDefault="00CC323C" w:rsidP="004D1CE9">
      <w:pPr>
        <w:numPr>
          <w:ilvl w:val="0"/>
          <w:numId w:val="15"/>
        </w:numPr>
        <w:tabs>
          <w:tab w:val="left" w:pos="0"/>
        </w:tabs>
        <w:jc w:val="both"/>
        <w:rPr>
          <w:rFonts w:ascii="Calibri" w:eastAsia="Arial" w:hAnsi="Calibri" w:cs="Calibri"/>
          <w:sz w:val="24"/>
        </w:rPr>
      </w:pPr>
      <w:r w:rsidRPr="007531D3">
        <w:rPr>
          <w:rFonts w:ascii="Calibri" w:eastAsia="Arial" w:hAnsi="Calibri" w:cs="Calibri"/>
          <w:sz w:val="24"/>
        </w:rPr>
        <w:t xml:space="preserve">bilancio </w:t>
      </w:r>
      <w:r w:rsidR="00DC73A2" w:rsidRPr="007531D3">
        <w:rPr>
          <w:rFonts w:ascii="Calibri" w:eastAsia="Arial" w:hAnsi="Calibri" w:cs="Calibri"/>
          <w:sz w:val="24"/>
        </w:rPr>
        <w:t xml:space="preserve">di previsione per l’anno corrente </w:t>
      </w:r>
      <w:r w:rsidRPr="007531D3">
        <w:rPr>
          <w:rFonts w:ascii="Calibri" w:eastAsia="Arial" w:hAnsi="Calibri" w:cs="Calibri"/>
          <w:sz w:val="24"/>
        </w:rPr>
        <w:t>dell’Ente</w:t>
      </w:r>
      <w:r w:rsidRPr="00E20380">
        <w:rPr>
          <w:rFonts w:ascii="Calibri" w:eastAsia="Arial" w:hAnsi="Calibri" w:cs="Calibri"/>
          <w:sz w:val="24"/>
        </w:rPr>
        <w:t xml:space="preserve"> rappresentato</w:t>
      </w:r>
      <w:r w:rsidR="005F6359">
        <w:rPr>
          <w:rFonts w:ascii="Calibri" w:eastAsia="Arial" w:hAnsi="Calibri" w:cs="Calibri"/>
          <w:sz w:val="24"/>
        </w:rPr>
        <w:t>;</w:t>
      </w:r>
    </w:p>
    <w:p w14:paraId="00770BC4" w14:textId="77777777" w:rsidR="0044455E" w:rsidRPr="00E20380" w:rsidRDefault="004A5292" w:rsidP="004D1CE9">
      <w:pPr>
        <w:numPr>
          <w:ilvl w:val="0"/>
          <w:numId w:val="15"/>
        </w:numPr>
        <w:tabs>
          <w:tab w:val="left" w:pos="0"/>
        </w:tabs>
        <w:spacing w:before="60" w:after="60"/>
        <w:jc w:val="both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>c</w:t>
      </w:r>
      <w:r w:rsidR="0044455E" w:rsidRPr="00E20380">
        <w:rPr>
          <w:rFonts w:ascii="Calibri" w:eastAsia="Arial" w:hAnsi="Calibri" w:cs="Calibri"/>
          <w:sz w:val="24"/>
        </w:rPr>
        <w:t>opia fotostatica di documento di identità in corso di validità del legale rappresentante</w:t>
      </w:r>
      <w:r w:rsidRPr="00E20380">
        <w:rPr>
          <w:rFonts w:ascii="Calibri" w:eastAsia="Arial" w:hAnsi="Calibri" w:cs="Calibri"/>
          <w:sz w:val="24"/>
        </w:rPr>
        <w:t xml:space="preserve"> (solo se non si dispone della firma digitale)</w:t>
      </w:r>
      <w:r w:rsidR="0044455E" w:rsidRPr="00E20380">
        <w:rPr>
          <w:rFonts w:ascii="Calibri" w:eastAsia="Arial" w:hAnsi="Calibri" w:cs="Calibri"/>
          <w:sz w:val="24"/>
        </w:rPr>
        <w:t xml:space="preserve">. </w:t>
      </w:r>
    </w:p>
    <w:p w14:paraId="720B1E44" w14:textId="77777777" w:rsidR="0044455E" w:rsidRPr="00E20380" w:rsidRDefault="0044455E" w:rsidP="004D1CE9">
      <w:pPr>
        <w:spacing w:after="120"/>
        <w:jc w:val="both"/>
        <w:rPr>
          <w:rFonts w:ascii="Calibri" w:eastAsia="Calibri" w:hAnsi="Calibri" w:cs="Calibri"/>
          <w:sz w:val="22"/>
        </w:rPr>
      </w:pPr>
    </w:p>
    <w:p w14:paraId="2F94FC29" w14:textId="77777777" w:rsidR="0044455E" w:rsidRPr="00E20380" w:rsidRDefault="0044455E" w:rsidP="004D1CE9">
      <w:pPr>
        <w:spacing w:after="120"/>
        <w:rPr>
          <w:rFonts w:ascii="Calibri" w:eastAsia="Arial" w:hAnsi="Calibri" w:cs="Calibri"/>
          <w:sz w:val="24"/>
        </w:rPr>
      </w:pPr>
      <w:bookmarkStart w:id="4" w:name="_Hlk508962626"/>
      <w:r w:rsidRPr="00E20380">
        <w:rPr>
          <w:rFonts w:ascii="Calibri" w:eastAsia="Arial" w:hAnsi="Calibri" w:cs="Calibri"/>
          <w:sz w:val="24"/>
        </w:rPr>
        <w:t>Luogo e data ________________</w:t>
      </w:r>
    </w:p>
    <w:p w14:paraId="019A6DAA" w14:textId="77777777" w:rsidR="0044455E" w:rsidRPr="00E20380" w:rsidRDefault="0044455E" w:rsidP="004D1CE9">
      <w:pPr>
        <w:spacing w:after="120"/>
        <w:ind w:left="4820"/>
        <w:jc w:val="center"/>
        <w:rPr>
          <w:rFonts w:ascii="Calibri" w:eastAsia="Calibri" w:hAnsi="Calibri" w:cs="Calibri"/>
          <w:sz w:val="22"/>
        </w:rPr>
      </w:pPr>
      <w:r w:rsidRPr="00E20380">
        <w:rPr>
          <w:rFonts w:ascii="Calibri" w:eastAsia="Arial" w:hAnsi="Calibri" w:cs="Calibri"/>
          <w:sz w:val="24"/>
        </w:rPr>
        <w:t>Il Legale Rappresentante</w:t>
      </w:r>
    </w:p>
    <w:p w14:paraId="1C6DD226" w14:textId="77777777" w:rsidR="0044455E" w:rsidRPr="00E20380" w:rsidRDefault="0044455E" w:rsidP="004D1CE9">
      <w:pPr>
        <w:spacing w:after="120"/>
        <w:ind w:left="4820"/>
        <w:jc w:val="center"/>
        <w:rPr>
          <w:rFonts w:ascii="Calibri" w:eastAsia="Arial" w:hAnsi="Calibri" w:cs="Calibri"/>
          <w:i/>
          <w:iCs/>
          <w:color w:val="000000"/>
          <w:sz w:val="24"/>
          <w:szCs w:val="24"/>
        </w:rPr>
      </w:pPr>
      <w:r w:rsidRPr="00E20380">
        <w:rPr>
          <w:rFonts w:ascii="Calibri" w:eastAsia="Arial" w:hAnsi="Calibri" w:cs="Calibri"/>
          <w:i/>
          <w:iCs/>
          <w:color w:val="000000"/>
          <w:sz w:val="24"/>
          <w:szCs w:val="24"/>
        </w:rPr>
        <w:t>(</w:t>
      </w:r>
      <w:r w:rsidR="00CC286D" w:rsidRPr="00E20380">
        <w:rPr>
          <w:rFonts w:ascii="Calibri" w:eastAsia="Arial" w:hAnsi="Calibri" w:cs="Calibri"/>
          <w:i/>
          <w:iCs/>
          <w:color w:val="000000"/>
          <w:sz w:val="24"/>
          <w:szCs w:val="24"/>
        </w:rPr>
        <w:t xml:space="preserve">firma digitale oppure </w:t>
      </w:r>
      <w:r w:rsidRPr="00E20380">
        <w:rPr>
          <w:rFonts w:ascii="Calibri" w:eastAsia="Arial" w:hAnsi="Calibri" w:cs="Calibri"/>
          <w:i/>
          <w:iCs/>
          <w:color w:val="000000"/>
          <w:sz w:val="24"/>
          <w:szCs w:val="24"/>
        </w:rPr>
        <w:t>timbro se esistente e firma per esteso)</w:t>
      </w:r>
    </w:p>
    <w:p w14:paraId="3C23C8E8" w14:textId="77777777" w:rsidR="00CC286D" w:rsidRPr="001A2CCF" w:rsidRDefault="00CC286D" w:rsidP="004D1CE9">
      <w:pPr>
        <w:spacing w:after="120"/>
        <w:ind w:left="4820"/>
        <w:jc w:val="center"/>
        <w:rPr>
          <w:rFonts w:ascii="Calibri" w:eastAsia="Arial" w:hAnsi="Calibri" w:cs="Calibri"/>
          <w:iCs/>
          <w:color w:val="000000"/>
          <w:sz w:val="14"/>
          <w:szCs w:val="14"/>
        </w:rPr>
      </w:pPr>
    </w:p>
    <w:p w14:paraId="43DF4E1A" w14:textId="77777777" w:rsidR="00CC286D" w:rsidRPr="00E20380" w:rsidRDefault="007A3BE3" w:rsidP="004D1CE9">
      <w:pPr>
        <w:spacing w:after="12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  <w:r w:rsidRPr="00E20380">
        <w:rPr>
          <w:rFonts w:ascii="Calibri" w:eastAsia="Arial" w:hAnsi="Calibri" w:cs="Calibri"/>
          <w:iCs/>
          <w:color w:val="000000"/>
          <w:sz w:val="22"/>
          <w:szCs w:val="22"/>
        </w:rPr>
        <w:t>Ai sensi dell’art. 38 del D.P.R. 445 del 28 dicembre 2000, la presente domanda</w:t>
      </w:r>
      <w:r w:rsidR="00CC286D" w:rsidRPr="00E20380">
        <w:rPr>
          <w:rFonts w:ascii="Calibri" w:eastAsia="Arial" w:hAnsi="Calibri" w:cs="Calibri"/>
          <w:iCs/>
          <w:color w:val="000000"/>
          <w:sz w:val="22"/>
          <w:szCs w:val="22"/>
        </w:rPr>
        <w:t>/</w:t>
      </w:r>
      <w:r w:rsidRPr="00E20380">
        <w:rPr>
          <w:rFonts w:ascii="Calibri" w:eastAsia="Arial" w:hAnsi="Calibri" w:cs="Calibri"/>
          <w:iCs/>
          <w:color w:val="000000"/>
          <w:sz w:val="22"/>
          <w:szCs w:val="22"/>
        </w:rPr>
        <w:t>dichiarazione è sottoscritta digitalmente dall’interessato o</w:t>
      </w:r>
      <w:r w:rsidR="004052A1" w:rsidRPr="00E20380">
        <w:rPr>
          <w:rFonts w:ascii="Calibri" w:eastAsia="Arial" w:hAnsi="Calibri" w:cs="Calibri"/>
          <w:iCs/>
          <w:color w:val="000000"/>
          <w:sz w:val="22"/>
          <w:szCs w:val="22"/>
        </w:rPr>
        <w:t>ppure</w:t>
      </w:r>
      <w:r w:rsidRPr="00E20380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r w:rsidR="00CC286D" w:rsidRPr="00E20380">
        <w:rPr>
          <w:rFonts w:ascii="Calibri" w:eastAsia="Arial" w:hAnsi="Calibri" w:cs="Calibri"/>
          <w:iCs/>
          <w:color w:val="000000"/>
          <w:sz w:val="22"/>
          <w:szCs w:val="22"/>
        </w:rPr>
        <w:t xml:space="preserve">sottoscritta e presentata unitamente </w:t>
      </w:r>
      <w:r w:rsidRPr="00E20380">
        <w:rPr>
          <w:rFonts w:ascii="Calibri" w:eastAsia="Arial" w:hAnsi="Calibri" w:cs="Calibri"/>
          <w:iCs/>
          <w:color w:val="000000"/>
          <w:sz w:val="22"/>
          <w:szCs w:val="22"/>
        </w:rPr>
        <w:t xml:space="preserve">alla fotocopia non autenticata </w:t>
      </w:r>
      <w:r w:rsidR="00CC286D" w:rsidRPr="00E20380">
        <w:rPr>
          <w:rFonts w:ascii="Calibri" w:eastAsia="Arial" w:hAnsi="Calibri" w:cs="Calibri"/>
          <w:iCs/>
          <w:color w:val="000000"/>
          <w:sz w:val="22"/>
          <w:szCs w:val="22"/>
        </w:rPr>
        <w:t>di un documento d’identità del dichiarante dell’interessato</w:t>
      </w:r>
      <w:r w:rsidR="004052A1" w:rsidRPr="00E20380">
        <w:rPr>
          <w:rFonts w:ascii="Calibri" w:eastAsia="Arial" w:hAnsi="Calibri" w:cs="Calibri"/>
          <w:iCs/>
          <w:color w:val="000000"/>
          <w:sz w:val="22"/>
          <w:szCs w:val="22"/>
        </w:rPr>
        <w:t>.</w:t>
      </w:r>
      <w:r w:rsidR="00CC286D" w:rsidRPr="00E20380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bookmarkEnd w:id="4"/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7"/>
        <w:gridCol w:w="236"/>
        <w:gridCol w:w="6285"/>
      </w:tblGrid>
      <w:tr w:rsidR="00A825A5" w:rsidRPr="004D1CE9" w14:paraId="14DF8F2F" w14:textId="77777777" w:rsidTr="00E05C2B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071F" w14:textId="77777777" w:rsidR="00A825A5" w:rsidRPr="004D1CE9" w:rsidRDefault="00A825A5" w:rsidP="004D1CE9">
            <w:pPr>
              <w:shd w:val="clear" w:color="auto" w:fill="F2F2F2"/>
              <w:jc w:val="center"/>
            </w:pPr>
            <w:r w:rsidRPr="004D1CE9">
              <w:t>Marca da bollo     € 16</w:t>
            </w:r>
          </w:p>
          <w:p w14:paraId="43521BA2" w14:textId="77777777" w:rsidR="00A825A5" w:rsidRPr="004D1CE9" w:rsidRDefault="00A825A5" w:rsidP="004D1CE9">
            <w:pPr>
              <w:shd w:val="clear" w:color="auto" w:fill="F2F2F2"/>
              <w:jc w:val="center"/>
              <w:rPr>
                <w:rFonts w:eastAsia="Calibri"/>
                <w:lang w:eastAsia="en-US"/>
              </w:rPr>
            </w:pPr>
            <w:r w:rsidRPr="004D1CE9">
              <w:t>(</w:t>
            </w:r>
            <w:r w:rsidRPr="00E05C2B">
              <w:rPr>
                <w:u w:val="single"/>
              </w:rPr>
              <w:t>da applicare e annullare sull’originale della domanda</w:t>
            </w:r>
            <w:r w:rsidRPr="004D1CE9"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FADB" w14:textId="77777777" w:rsidR="00A825A5" w:rsidRPr="004D1CE9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77B5" w14:textId="77777777" w:rsidR="00E05C2B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4D1CE9">
              <w:rPr>
                <w:rFonts w:eastAsia="Calibri" w:cs="Times New Roman"/>
                <w:sz w:val="22"/>
                <w:szCs w:val="22"/>
              </w:rPr>
              <w:t>Inserire codice identificativo e data di emissione della marca da bollo</w:t>
            </w:r>
            <w:r w:rsidR="00E05C2B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14:paraId="4DDB0D8E" w14:textId="77777777" w:rsidR="00A825A5" w:rsidRPr="004D1CE9" w:rsidRDefault="00E05C2B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oppure</w:t>
            </w:r>
          </w:p>
          <w:p w14:paraId="67A3E044" w14:textId="77777777" w:rsidR="00A825A5" w:rsidRPr="004D1CE9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4D1CE9">
              <w:rPr>
                <w:rFonts w:cs="Times New Roman"/>
                <w:sz w:val="22"/>
                <w:szCs w:val="22"/>
              </w:rPr>
              <w:t xml:space="preserve">Allegare copia del frontespizio della domanda su cui è apposta la marca da bollo con la data di annullo </w:t>
            </w:r>
          </w:p>
        </w:tc>
      </w:tr>
      <w:tr w:rsidR="00A825A5" w:rsidRPr="004D1CE9" w14:paraId="433F78F0" w14:textId="77777777" w:rsidTr="00E05C2B">
        <w:trPr>
          <w:jc w:val="center"/>
        </w:trPr>
        <w:tc>
          <w:tcPr>
            <w:tcW w:w="2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C8ED" w14:textId="77777777" w:rsidR="00A825A5" w:rsidRPr="004D1CE9" w:rsidRDefault="003D66BB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Sono esenti da bollo i soggetti iscritti nel Registro del Volontariato e quelli riconosciuti ONLUS dal Ministero delle Finanze (D.P.R. 642/</w:t>
            </w:r>
            <w:proofErr w:type="gramStart"/>
            <w:r>
              <w:rPr>
                <w:rFonts w:ascii="Calibri" w:eastAsia="Calibri" w:hAnsi="Calibri" w:cs="Arial"/>
                <w:sz w:val="22"/>
                <w:szCs w:val="22"/>
              </w:rPr>
              <w:t xml:space="preserve">72 </w:t>
            </w:r>
            <w:r w:rsidR="001E5B23">
              <w:rPr>
                <w:rFonts w:ascii="Calibri" w:eastAsia="Calibri" w:hAnsi="Calibri" w:cs="Arial"/>
                <w:sz w:val="22"/>
                <w:szCs w:val="22"/>
              </w:rPr>
              <w:t xml:space="preserve"> e</w:t>
            </w:r>
            <w:proofErr w:type="gramEnd"/>
            <w:r w:rsidR="001E5B23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</w:rPr>
              <w:t>ss.mm.ii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</w:rPr>
              <w:t>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178C" w14:textId="77777777" w:rsidR="00A825A5" w:rsidRPr="004D1CE9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6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1B77" w14:textId="77777777" w:rsidR="00A825A5" w:rsidRPr="004D1CE9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4D1CE9">
              <w:rPr>
                <w:rFonts w:eastAsia="Calibri" w:cs="Times New Roman"/>
                <w:sz w:val="22"/>
                <w:szCs w:val="22"/>
              </w:rPr>
              <w:t>Soggetto esentato dall’apposizione della marca da bollo per il seguente motivo:</w:t>
            </w:r>
          </w:p>
          <w:p w14:paraId="56B39A9E" w14:textId="77777777" w:rsidR="00A825A5" w:rsidRPr="00A649AC" w:rsidRDefault="00A825A5" w:rsidP="004D1CE9">
            <w:pPr>
              <w:pStyle w:val="Standard"/>
              <w:spacing w:before="120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750F6B59" w14:textId="77777777" w:rsidR="00E52988" w:rsidRDefault="00E52988" w:rsidP="004D1CE9">
      <w:pPr>
        <w:spacing w:after="120"/>
        <w:jc w:val="both"/>
        <w:rPr>
          <w:rFonts w:eastAsia="Arial"/>
          <w:iCs/>
          <w:color w:val="000000"/>
          <w:sz w:val="24"/>
          <w:szCs w:val="24"/>
        </w:rPr>
      </w:pPr>
    </w:p>
    <w:p w14:paraId="7938010D" w14:textId="77777777" w:rsidR="00E16E31" w:rsidRDefault="00E16E31" w:rsidP="004D1CE9">
      <w:pPr>
        <w:spacing w:after="120"/>
        <w:jc w:val="both"/>
        <w:rPr>
          <w:rFonts w:eastAsia="Arial"/>
          <w:iCs/>
          <w:color w:val="000000"/>
          <w:sz w:val="24"/>
          <w:szCs w:val="24"/>
        </w:rPr>
        <w:sectPr w:rsidR="00E16E31">
          <w:headerReference w:type="default" r:id="rId8"/>
          <w:pgSz w:w="11906" w:h="16838"/>
          <w:pgMar w:top="1962" w:right="992" w:bottom="992" w:left="992" w:header="720" w:footer="720" w:gutter="0"/>
          <w:cols w:space="720"/>
          <w:docGrid w:linePitch="600" w:charSpace="40960"/>
        </w:sectPr>
      </w:pPr>
    </w:p>
    <w:p w14:paraId="748D56F7" w14:textId="77777777" w:rsidR="00E52988" w:rsidRPr="00E16E31" w:rsidRDefault="00E52988" w:rsidP="004D1CE9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  <w:lang w:val="it-IT"/>
        </w:rPr>
      </w:pPr>
      <w:r w:rsidRPr="00E16E31">
        <w:rPr>
          <w:rFonts w:ascii="Calibri" w:hAnsi="Calibri"/>
          <w:b/>
          <w:sz w:val="20"/>
          <w:szCs w:val="20"/>
          <w:lang w:val="it-IT"/>
        </w:rPr>
        <w:lastRenderedPageBreak/>
        <w:t>INFORMATIVA PER IL TRATTAMENTO DEI DATI PERSONALI</w:t>
      </w:r>
    </w:p>
    <w:p w14:paraId="6D4E3CAF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bookmarkStart w:id="5" w:name="_Hlk531962930"/>
      <w:r w:rsidRPr="00E16E31">
        <w:rPr>
          <w:rFonts w:ascii="Calibri" w:hAnsi="Calibri" w:cs="Calibri"/>
          <w:i/>
          <w:sz w:val="18"/>
          <w:szCs w:val="18"/>
        </w:rPr>
        <w:t>1.</w:t>
      </w:r>
      <w:r w:rsidRPr="00E16E31">
        <w:rPr>
          <w:rFonts w:ascii="Calibri" w:hAnsi="Calibri" w:cs="Calibri"/>
          <w:i/>
          <w:sz w:val="18"/>
          <w:szCs w:val="18"/>
        </w:rPr>
        <w:tab/>
        <w:t>Premessa</w:t>
      </w:r>
    </w:p>
    <w:p w14:paraId="6D7B089F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2406B021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2.</w:t>
      </w:r>
      <w:r w:rsidRPr="00E16E31">
        <w:rPr>
          <w:rFonts w:ascii="Calibri" w:hAnsi="Calibri" w:cs="Calibri"/>
          <w:i/>
          <w:sz w:val="18"/>
          <w:szCs w:val="18"/>
        </w:rPr>
        <w:tab/>
        <w:t>Identità e i dati di contatto del titolare del trattamento</w:t>
      </w:r>
    </w:p>
    <w:p w14:paraId="2F9F98E9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E16E31">
        <w:rPr>
          <w:rFonts w:ascii="Calibri" w:hAnsi="Calibri" w:cs="Calibri"/>
          <w:sz w:val="18"/>
          <w:szCs w:val="18"/>
        </w:rPr>
        <w:t>cap</w:t>
      </w:r>
      <w:proofErr w:type="spellEnd"/>
      <w:r w:rsidRPr="00E16E31">
        <w:rPr>
          <w:rFonts w:ascii="Calibri" w:hAnsi="Calibri" w:cs="Calibri"/>
          <w:sz w:val="18"/>
          <w:szCs w:val="18"/>
        </w:rPr>
        <w:t xml:space="preserve"> 40127. </w:t>
      </w:r>
    </w:p>
    <w:p w14:paraId="18BA01F5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2E9C947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4DDB8840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3.</w:t>
      </w:r>
      <w:r w:rsidRPr="00E16E31">
        <w:rPr>
          <w:rFonts w:ascii="Calibri" w:hAnsi="Calibri" w:cs="Calibri"/>
          <w:i/>
          <w:sz w:val="18"/>
          <w:szCs w:val="18"/>
        </w:rPr>
        <w:tab/>
        <w:t>Il Responsabile della protezione dei dati personali</w:t>
      </w:r>
    </w:p>
    <w:p w14:paraId="7A06E8D2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1EBDDE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4.</w:t>
      </w:r>
      <w:r w:rsidRPr="00E16E31">
        <w:rPr>
          <w:rFonts w:ascii="Calibri" w:hAnsi="Calibri" w:cs="Calibri"/>
          <w:i/>
          <w:sz w:val="18"/>
          <w:szCs w:val="18"/>
        </w:rPr>
        <w:tab/>
        <w:t>Responsabili del trattamento</w:t>
      </w:r>
    </w:p>
    <w:p w14:paraId="1466D7FA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8783BB4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79756D6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5.</w:t>
      </w:r>
      <w:r w:rsidRPr="00E16E31">
        <w:rPr>
          <w:rFonts w:ascii="Calibri" w:hAnsi="Calibri" w:cs="Calibri"/>
          <w:i/>
          <w:sz w:val="18"/>
          <w:szCs w:val="18"/>
        </w:rPr>
        <w:tab/>
        <w:t>Soggetti autorizzati al trattamento</w:t>
      </w:r>
    </w:p>
    <w:p w14:paraId="13EB1F8B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E25DC21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6.</w:t>
      </w:r>
      <w:r w:rsidRPr="00E16E31">
        <w:rPr>
          <w:rFonts w:ascii="Calibri" w:hAnsi="Calibri" w:cs="Calibri"/>
          <w:i/>
          <w:sz w:val="18"/>
          <w:szCs w:val="18"/>
        </w:rPr>
        <w:tab/>
        <w:t>Finalità e base giuridica del trattamento</w:t>
      </w:r>
    </w:p>
    <w:p w14:paraId="4D7AC683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A1E7856" w14:textId="4C16A1B5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a.</w:t>
      </w:r>
      <w:r w:rsidRPr="00E16E31">
        <w:rPr>
          <w:rFonts w:ascii="Calibri" w:hAnsi="Calibri" w:cs="Calibri"/>
          <w:sz w:val="18"/>
          <w:szCs w:val="18"/>
        </w:rPr>
        <w:tab/>
        <w:t>assegnazioni di contributi di cui al “</w:t>
      </w:r>
      <w:r w:rsidRPr="00E16E31">
        <w:rPr>
          <w:rFonts w:ascii="Calibri" w:hAnsi="Calibri"/>
          <w:i/>
          <w:iCs/>
          <w:sz w:val="18"/>
          <w:szCs w:val="18"/>
        </w:rPr>
        <w:t xml:space="preserve">Avviso per la richiesta di convenzione con la Regione Emilia-Romagna finalizzata all’ampliamento dell’organizzazione bibliotecaria e archivistica </w:t>
      </w:r>
      <w:r w:rsidRPr="00D772D6">
        <w:rPr>
          <w:rFonts w:ascii="Calibri" w:hAnsi="Calibri"/>
          <w:i/>
          <w:iCs/>
          <w:sz w:val="18"/>
          <w:szCs w:val="18"/>
        </w:rPr>
        <w:t>regionale per il</w:t>
      </w:r>
      <w:r w:rsidR="00FA5BDE" w:rsidRPr="00D772D6">
        <w:rPr>
          <w:rFonts w:ascii="Calibri" w:hAnsi="Calibri"/>
          <w:i/>
          <w:iCs/>
          <w:sz w:val="18"/>
          <w:szCs w:val="18"/>
        </w:rPr>
        <w:t xml:space="preserve"> biennio 2022-23</w:t>
      </w:r>
      <w:r w:rsidRPr="00D772D6">
        <w:rPr>
          <w:rFonts w:ascii="Calibri" w:hAnsi="Calibri" w:cs="Calibri"/>
          <w:sz w:val="18"/>
          <w:szCs w:val="18"/>
        </w:rPr>
        <w:t>;</w:t>
      </w:r>
    </w:p>
    <w:p w14:paraId="7DFB78E5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b.</w:t>
      </w:r>
      <w:r w:rsidRPr="00E16E31">
        <w:rPr>
          <w:rFonts w:ascii="Calibri" w:hAnsi="Calibri" w:cs="Calibri"/>
          <w:sz w:val="18"/>
          <w:szCs w:val="18"/>
        </w:rPr>
        <w:tab/>
        <w:t>elaborazioni statistiche;</w:t>
      </w:r>
    </w:p>
    <w:p w14:paraId="3359DA8F" w14:textId="77777777" w:rsidR="00E52988" w:rsidRPr="00E16E31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c.</w:t>
      </w:r>
      <w:r w:rsidRPr="00E16E31">
        <w:rPr>
          <w:rFonts w:ascii="Calibri" w:hAnsi="Calibri" w:cs="Calibri"/>
          <w:sz w:val="18"/>
          <w:szCs w:val="18"/>
        </w:rPr>
        <w:tab/>
        <w:t>attività di monitoraggio, studi e ricerche sull'andamento del settore.</w:t>
      </w:r>
    </w:p>
    <w:p w14:paraId="1922730C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7.</w:t>
      </w:r>
      <w:r w:rsidRPr="00E16E31">
        <w:rPr>
          <w:rFonts w:ascii="Calibri" w:hAnsi="Calibri" w:cs="Calibri"/>
          <w:i/>
          <w:sz w:val="18"/>
          <w:szCs w:val="18"/>
        </w:rPr>
        <w:tab/>
        <w:t>Destinatari dei dati personali</w:t>
      </w:r>
    </w:p>
    <w:p w14:paraId="59A457B1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10C51452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a)</w:t>
      </w:r>
      <w:r w:rsidRPr="00E16E31">
        <w:rPr>
          <w:rFonts w:ascii="Calibri" w:hAnsi="Calibri" w:cs="Calibri"/>
          <w:sz w:val="18"/>
          <w:szCs w:val="18"/>
        </w:rPr>
        <w:tab/>
        <w:t>il nome dell’impresa o altro soggetto beneficiario ed i suoi dati fiscali;</w:t>
      </w:r>
    </w:p>
    <w:p w14:paraId="73A93A4B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b)</w:t>
      </w:r>
      <w:r w:rsidRPr="00E16E31">
        <w:rPr>
          <w:rFonts w:ascii="Calibri" w:hAnsi="Calibri" w:cs="Calibri"/>
          <w:sz w:val="18"/>
          <w:szCs w:val="18"/>
        </w:rPr>
        <w:tab/>
        <w:t xml:space="preserve">l’importo; </w:t>
      </w:r>
    </w:p>
    <w:p w14:paraId="3E2E4B67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c)</w:t>
      </w:r>
      <w:r w:rsidRPr="00E16E31">
        <w:rPr>
          <w:rFonts w:ascii="Calibri" w:hAnsi="Calibri" w:cs="Calibri"/>
          <w:sz w:val="18"/>
          <w:szCs w:val="18"/>
        </w:rPr>
        <w:tab/>
        <w:t>la norma o il titolo a base dell’attribuzione;</w:t>
      </w:r>
    </w:p>
    <w:p w14:paraId="110F8783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d)</w:t>
      </w:r>
      <w:r w:rsidRPr="00E16E31">
        <w:rPr>
          <w:rFonts w:ascii="Calibri" w:hAnsi="Calibri" w:cs="Calibri"/>
          <w:sz w:val="18"/>
          <w:szCs w:val="18"/>
        </w:rPr>
        <w:tab/>
        <w:t>l’ufficio e il funzionario o dirigente responsabile del relativo procedimento amministrativo;</w:t>
      </w:r>
    </w:p>
    <w:p w14:paraId="1BCE5EF2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e)</w:t>
      </w:r>
      <w:r w:rsidRPr="00E16E31">
        <w:rPr>
          <w:rFonts w:ascii="Calibri" w:hAnsi="Calibri" w:cs="Calibri"/>
          <w:sz w:val="18"/>
          <w:szCs w:val="18"/>
        </w:rPr>
        <w:tab/>
        <w:t>la modalità seguita per l’individuazione del beneficiario;</w:t>
      </w:r>
    </w:p>
    <w:p w14:paraId="571D1FC9" w14:textId="77777777" w:rsidR="00E52988" w:rsidRPr="00E16E31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f)</w:t>
      </w:r>
      <w:r w:rsidRPr="00E16E31">
        <w:rPr>
          <w:rFonts w:ascii="Calibri" w:hAnsi="Calibri" w:cs="Calibri"/>
          <w:sz w:val="18"/>
          <w:szCs w:val="18"/>
        </w:rPr>
        <w:tab/>
        <w:t>il link al progetto selezionato.</w:t>
      </w:r>
    </w:p>
    <w:p w14:paraId="135952DD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8.</w:t>
      </w:r>
      <w:r w:rsidRPr="00E16E31">
        <w:rPr>
          <w:rFonts w:ascii="Calibri" w:hAnsi="Calibri" w:cs="Calibri"/>
          <w:i/>
          <w:sz w:val="18"/>
          <w:szCs w:val="18"/>
        </w:rPr>
        <w:tab/>
        <w:t>Trasferimento dei dati personali a Paesi extra UE</w:t>
      </w:r>
    </w:p>
    <w:p w14:paraId="64CCB0E4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trasferiti al di fuori dell’Unione europea.</w:t>
      </w:r>
    </w:p>
    <w:p w14:paraId="1BAAF50B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9.</w:t>
      </w:r>
      <w:r w:rsidRPr="00E16E31">
        <w:rPr>
          <w:rFonts w:ascii="Calibri" w:hAnsi="Calibri" w:cs="Calibri"/>
          <w:i/>
          <w:sz w:val="18"/>
          <w:szCs w:val="18"/>
        </w:rPr>
        <w:tab/>
        <w:t>Periodo di conservazione</w:t>
      </w:r>
    </w:p>
    <w:p w14:paraId="08877526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FA5F797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10.</w:t>
      </w:r>
      <w:r w:rsidRPr="00E16E31">
        <w:rPr>
          <w:rFonts w:ascii="Calibri" w:hAnsi="Calibri" w:cs="Calibri"/>
          <w:i/>
          <w:sz w:val="18"/>
          <w:szCs w:val="18"/>
        </w:rPr>
        <w:tab/>
        <w:t>I suoi diritti</w:t>
      </w:r>
    </w:p>
    <w:p w14:paraId="2D182BF5" w14:textId="77777777" w:rsidR="00E52988" w:rsidRPr="00E16E31" w:rsidRDefault="00E52988" w:rsidP="004D1CE9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135B1027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lastRenderedPageBreak/>
        <w:t>•</w:t>
      </w:r>
      <w:r w:rsidRPr="00E16E31">
        <w:rPr>
          <w:rFonts w:ascii="Calibri" w:hAnsi="Calibri" w:cs="Calibri"/>
          <w:sz w:val="18"/>
          <w:szCs w:val="18"/>
        </w:rPr>
        <w:tab/>
        <w:t>di accesso ai dati personali;</w:t>
      </w:r>
    </w:p>
    <w:p w14:paraId="278759D9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ottenere la rettifica o la cancellazione degli stessi o la limitazione del trattamento che lo riguardano;</w:t>
      </w:r>
    </w:p>
    <w:p w14:paraId="0E8E9DB8" w14:textId="77777777" w:rsidR="00E52988" w:rsidRPr="00E16E31" w:rsidRDefault="00E52988" w:rsidP="004D1CE9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opporsi al trattamento;</w:t>
      </w:r>
    </w:p>
    <w:p w14:paraId="1045650D" w14:textId="77777777" w:rsidR="00E52988" w:rsidRPr="00E16E31" w:rsidRDefault="00E52988" w:rsidP="004D1CE9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proporre reclamo al Garante per la protezione dei dati personali.</w:t>
      </w:r>
    </w:p>
    <w:p w14:paraId="514268F5" w14:textId="77777777" w:rsidR="00E52988" w:rsidRPr="00E16E31" w:rsidRDefault="00E52988" w:rsidP="004D1CE9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11.</w:t>
      </w:r>
      <w:r w:rsidRPr="00E16E31">
        <w:rPr>
          <w:rFonts w:ascii="Calibri" w:hAnsi="Calibri" w:cs="Calibri"/>
          <w:i/>
          <w:sz w:val="18"/>
          <w:szCs w:val="18"/>
        </w:rPr>
        <w:tab/>
        <w:t>Conferimento dei dati</w:t>
      </w:r>
    </w:p>
    <w:p w14:paraId="7BC1528C" w14:textId="77777777" w:rsidR="00E52988" w:rsidRPr="00E16E31" w:rsidRDefault="00E52988" w:rsidP="004D1CE9">
      <w:pPr>
        <w:pStyle w:val="Textbody"/>
        <w:spacing w:before="120"/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</w:pPr>
      <w:r w:rsidRPr="00E16E31"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  <w:t>Il conferimento dei Suoi dati è facoltativo, ma necessario per le finalità sopra indicate. Il mancato conferimento comporterà l’impossibilità di accedere ai contributi regionali.</w:t>
      </w:r>
      <w:bookmarkEnd w:id="5"/>
      <w:r w:rsidRPr="00E16E31">
        <w:rPr>
          <w:rFonts w:ascii="Calibri" w:eastAsia="Times New Roman" w:hAnsi="Calibri" w:cs="Calibri"/>
          <w:kern w:val="0"/>
          <w:sz w:val="18"/>
          <w:szCs w:val="18"/>
          <w:lang w:val="it-IT" w:eastAsia="ar-SA" w:bidi="ar-SA"/>
        </w:rPr>
        <w:t xml:space="preserve"> </w:t>
      </w:r>
    </w:p>
    <w:p w14:paraId="4288B301" w14:textId="77777777" w:rsidR="00E52988" w:rsidRPr="00E16E31" w:rsidRDefault="00E52988" w:rsidP="004D1CE9">
      <w:pPr>
        <w:spacing w:after="120"/>
        <w:jc w:val="both"/>
        <w:rPr>
          <w:rFonts w:eastAsia="Arial"/>
          <w:iCs/>
          <w:color w:val="000000"/>
          <w:sz w:val="18"/>
          <w:szCs w:val="18"/>
        </w:rPr>
      </w:pPr>
    </w:p>
    <w:sectPr w:rsidR="00E52988" w:rsidRPr="00E16E31">
      <w:headerReference w:type="default" r:id="rId9"/>
      <w:pgSz w:w="11906" w:h="16838"/>
      <w:pgMar w:top="1962" w:right="992" w:bottom="992" w:left="99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1842" w14:textId="77777777" w:rsidR="004017DB" w:rsidRDefault="004017DB">
      <w:r>
        <w:separator/>
      </w:r>
    </w:p>
  </w:endnote>
  <w:endnote w:type="continuationSeparator" w:id="0">
    <w:p w14:paraId="05133495" w14:textId="77777777" w:rsidR="004017DB" w:rsidRDefault="004017DB">
      <w:r>
        <w:continuationSeparator/>
      </w:r>
    </w:p>
  </w:endnote>
  <w:endnote w:type="continuationNotice" w:id="1">
    <w:p w14:paraId="1E769575" w14:textId="77777777" w:rsidR="004017DB" w:rsidRDefault="00401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Microsoft JhengHei"/>
    <w:charset w:val="00"/>
    <w:family w:val="auto"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60F4" w14:textId="77777777" w:rsidR="004017DB" w:rsidRDefault="004017DB">
      <w:r>
        <w:separator/>
      </w:r>
    </w:p>
  </w:footnote>
  <w:footnote w:type="continuationSeparator" w:id="0">
    <w:p w14:paraId="0C5C9EE1" w14:textId="77777777" w:rsidR="004017DB" w:rsidRDefault="004017DB">
      <w:r>
        <w:continuationSeparator/>
      </w:r>
    </w:p>
  </w:footnote>
  <w:footnote w:type="continuationNotice" w:id="1">
    <w:p w14:paraId="561DDD8E" w14:textId="77777777" w:rsidR="004017DB" w:rsidRDefault="00401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EDD" w14:textId="2E334C7C" w:rsidR="0044455E" w:rsidRPr="00E20380" w:rsidRDefault="0044455E" w:rsidP="00394107">
    <w:pPr>
      <w:jc w:val="right"/>
      <w:rPr>
        <w:rFonts w:ascii="Calibri" w:hAnsi="Calibri" w:cs="Calibri"/>
        <w:b/>
        <w:sz w:val="24"/>
        <w:szCs w:val="24"/>
      </w:rPr>
    </w:pPr>
    <w:r w:rsidRPr="00E20380">
      <w:rPr>
        <w:rFonts w:ascii="Calibri" w:hAnsi="Calibri" w:cs="Calibri"/>
        <w:b/>
        <w:sz w:val="24"/>
        <w:szCs w:val="24"/>
      </w:rPr>
      <w:t xml:space="preserve">ALLEGATO </w:t>
    </w:r>
    <w:r w:rsidR="0080358F">
      <w:rPr>
        <w:rFonts w:ascii="Calibri" w:hAnsi="Calibri" w:cs="Calibri"/>
        <w:b/>
        <w:sz w:val="24"/>
        <w:szCs w:val="24"/>
      </w:rPr>
      <w:t>A</w:t>
    </w:r>
    <w:r w:rsidR="004D1CE9" w:rsidRPr="00E20380">
      <w:rPr>
        <w:rFonts w:ascii="Calibri" w:hAnsi="Calibri" w:cs="Calibri"/>
        <w:b/>
        <w:sz w:val="24"/>
        <w:szCs w:val="24"/>
      </w:rPr>
      <w:t>2</w:t>
    </w:r>
  </w:p>
  <w:p w14:paraId="5A9EA0C0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4455E" w:rsidRPr="00E20380" w14:paraId="28229E2E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289D5FF" w14:textId="77777777" w:rsidR="0044455E" w:rsidRPr="00E20380" w:rsidRDefault="0044455E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E34EDC" w14:textId="77777777" w:rsidR="0044455E" w:rsidRPr="00E20380" w:rsidRDefault="0044455E">
          <w:pPr>
            <w:snapToGrid w:val="0"/>
            <w:jc w:val="both"/>
            <w:rPr>
              <w:rFonts w:ascii="Calibri" w:hAnsi="Calibri" w:cs="Calibri"/>
              <w:smallCaps/>
              <w:sz w:val="24"/>
              <w:szCs w:val="24"/>
            </w:rPr>
          </w:pPr>
        </w:p>
        <w:p w14:paraId="475522BE" w14:textId="2714B934" w:rsidR="0044455E" w:rsidRPr="00E20380" w:rsidRDefault="0044455E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RICHIESTA di convenzione ex art </w:t>
          </w:r>
          <w:r w:rsidR="00996025" w:rsidRPr="00E20380">
            <w:rPr>
              <w:rFonts w:ascii="Calibri" w:hAnsi="Calibri" w:cs="Calibri"/>
              <w:smallCaps/>
              <w:sz w:val="24"/>
              <w:szCs w:val="24"/>
            </w:rPr>
            <w:t>6</w:t>
          </w: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 comma </w:t>
          </w:r>
          <w:r w:rsidR="00996025" w:rsidRPr="00E20380">
            <w:rPr>
              <w:rFonts w:ascii="Calibri" w:hAnsi="Calibri" w:cs="Calibri"/>
              <w:smallCaps/>
              <w:sz w:val="24"/>
              <w:szCs w:val="24"/>
            </w:rPr>
            <w:t>3</w:t>
          </w: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 L.</w:t>
          </w:r>
          <w:r w:rsidR="00785EEE" w:rsidRPr="00E20380">
            <w:rPr>
              <w:rFonts w:ascii="Calibri" w:hAnsi="Calibri" w:cs="Calibri"/>
              <w:smallCaps/>
              <w:sz w:val="24"/>
              <w:szCs w:val="24"/>
            </w:rPr>
            <w:t xml:space="preserve"> R.</w:t>
          </w: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 18/2000 per l'ampliamento dell'organizzazione bibliotecaria e archivistica per il </w:t>
          </w:r>
          <w:r w:rsidR="004A0992" w:rsidRPr="007531D3">
            <w:rPr>
              <w:rFonts w:ascii="Calibri" w:hAnsi="Calibri" w:cs="Calibri"/>
              <w:smallCaps/>
              <w:sz w:val="24"/>
              <w:szCs w:val="24"/>
            </w:rPr>
            <w:t>biennio 2022-2023</w:t>
          </w:r>
        </w:p>
      </w:tc>
    </w:tr>
  </w:tbl>
  <w:p w14:paraId="531B054E" w14:textId="77777777" w:rsidR="0044455E" w:rsidRDefault="0044455E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C2E" w14:textId="77777777" w:rsidR="004D1CE9" w:rsidRPr="00394107" w:rsidRDefault="004D1CE9" w:rsidP="00394107">
    <w:pPr>
      <w:jc w:val="right"/>
      <w:rPr>
        <w:b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88"/>
      <w:gridCol w:w="5920"/>
    </w:tblGrid>
    <w:tr w:rsidR="004D1CE9" w:rsidRPr="00E20380" w14:paraId="33A0299C" w14:textId="77777777">
      <w:tc>
        <w:tcPr>
          <w:tcW w:w="3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72B75CE" w14:textId="77777777" w:rsidR="004D1CE9" w:rsidRPr="00E20380" w:rsidRDefault="004D1CE9">
          <w:pPr>
            <w:jc w:val="center"/>
            <w:rPr>
              <w:rFonts w:ascii="Calibri" w:hAnsi="Calibri" w:cs="Calibri"/>
              <w:smallCaps/>
              <w:sz w:val="24"/>
              <w:szCs w:val="24"/>
            </w:rPr>
          </w:pPr>
          <w:r w:rsidRPr="00E20380">
            <w:rPr>
              <w:rFonts w:ascii="Calibri" w:hAnsi="Calibri" w:cs="Calibri"/>
            </w:rPr>
            <w:t>(Su carta intestata)</w:t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530FF1" w14:textId="77777777" w:rsidR="004D1CE9" w:rsidRPr="00E20380" w:rsidRDefault="004D1CE9">
          <w:pPr>
            <w:snapToGrid w:val="0"/>
            <w:jc w:val="both"/>
            <w:rPr>
              <w:rFonts w:ascii="Calibri" w:hAnsi="Calibri" w:cs="Calibri"/>
              <w:smallCaps/>
              <w:sz w:val="24"/>
              <w:szCs w:val="24"/>
            </w:rPr>
          </w:pPr>
        </w:p>
        <w:p w14:paraId="72975B8D" w14:textId="1E6D42B5" w:rsidR="004D1CE9" w:rsidRPr="00E20380" w:rsidRDefault="004D1CE9" w:rsidP="004D1CE9">
          <w:pPr>
            <w:jc w:val="both"/>
            <w:rPr>
              <w:rFonts w:ascii="Calibri" w:hAnsi="Calibri" w:cs="Calibri"/>
              <w:smallCaps/>
              <w:sz w:val="10"/>
              <w:szCs w:val="10"/>
            </w:rPr>
          </w:pP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RICHIESTA di convenzione ex art 6 comma 3 L. R. 18/2000 per l'ampliamento dell'organizzazione bibliotecaria e archivistica per il </w:t>
          </w:r>
          <w:r w:rsidR="00BE745F">
            <w:rPr>
              <w:rFonts w:ascii="Calibri" w:hAnsi="Calibri" w:cs="Calibri"/>
              <w:smallCaps/>
              <w:sz w:val="24"/>
              <w:szCs w:val="24"/>
            </w:rPr>
            <w:t>B</w:t>
          </w:r>
          <w:r w:rsidRPr="00E20380">
            <w:rPr>
              <w:rFonts w:ascii="Calibri" w:hAnsi="Calibri" w:cs="Calibri"/>
              <w:smallCaps/>
              <w:sz w:val="24"/>
              <w:szCs w:val="24"/>
            </w:rPr>
            <w:t>iennio 202</w:t>
          </w:r>
          <w:r w:rsidR="00BE745F">
            <w:rPr>
              <w:rFonts w:ascii="Calibri" w:hAnsi="Calibri" w:cs="Calibri"/>
              <w:smallCaps/>
              <w:sz w:val="24"/>
              <w:szCs w:val="24"/>
            </w:rPr>
            <w:t>2</w:t>
          </w:r>
          <w:r w:rsidRPr="00E20380">
            <w:rPr>
              <w:rFonts w:ascii="Calibri" w:hAnsi="Calibri" w:cs="Calibri"/>
              <w:smallCaps/>
              <w:sz w:val="24"/>
              <w:szCs w:val="24"/>
            </w:rPr>
            <w:t xml:space="preserve">–2023 </w:t>
          </w:r>
        </w:p>
      </w:tc>
    </w:tr>
  </w:tbl>
  <w:p w14:paraId="2269030A" w14:textId="77777777" w:rsidR="004D1CE9" w:rsidRDefault="004D1CE9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3BB0"/>
    <w:multiLevelType w:val="hybridMultilevel"/>
    <w:tmpl w:val="2A38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232B"/>
    <w:multiLevelType w:val="hybridMultilevel"/>
    <w:tmpl w:val="A25C2AA6"/>
    <w:lvl w:ilvl="0" w:tplc="8182E93A">
      <w:start w:val="4"/>
      <w:numFmt w:val="bullet"/>
      <w:lvlText w:val="–"/>
      <w:lvlJc w:val="left"/>
      <w:pPr>
        <w:ind w:left="360" w:hanging="360"/>
      </w:pPr>
      <w:rPr>
        <w:rFonts w:ascii="Courier New" w:hAnsi="Courier New" w:hint="default"/>
        <w:szCs w:val="24"/>
      </w:rPr>
    </w:lvl>
    <w:lvl w:ilvl="1" w:tplc="8182E93A">
      <w:start w:val="4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szCs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75B50"/>
    <w:multiLevelType w:val="hybridMultilevel"/>
    <w:tmpl w:val="88EC632E"/>
    <w:lvl w:ilvl="0" w:tplc="FA5659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743C"/>
    <w:multiLevelType w:val="hybridMultilevel"/>
    <w:tmpl w:val="E120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C10"/>
    <w:multiLevelType w:val="multilevel"/>
    <w:tmpl w:val="AB66E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F00AA8"/>
    <w:multiLevelType w:val="hybridMultilevel"/>
    <w:tmpl w:val="E9B8F2B0"/>
    <w:lvl w:ilvl="0" w:tplc="AB14D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0343D"/>
    <w:multiLevelType w:val="hybridMultilevel"/>
    <w:tmpl w:val="D14A8B2C"/>
    <w:lvl w:ilvl="0" w:tplc="7CAC4E8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Cs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A5697"/>
    <w:multiLevelType w:val="hybridMultilevel"/>
    <w:tmpl w:val="4D0E845C"/>
    <w:lvl w:ilvl="0" w:tplc="FA56594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0C75E2"/>
    <w:multiLevelType w:val="multilevel"/>
    <w:tmpl w:val="7DA8219E"/>
    <w:lvl w:ilvl="0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65A23A94"/>
    <w:multiLevelType w:val="hybridMultilevel"/>
    <w:tmpl w:val="DE224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87138"/>
    <w:multiLevelType w:val="hybridMultilevel"/>
    <w:tmpl w:val="F6A00F38"/>
    <w:lvl w:ilvl="0" w:tplc="44106A86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3151906">
    <w:abstractNumId w:val="0"/>
  </w:num>
  <w:num w:numId="2" w16cid:durableId="1209075826">
    <w:abstractNumId w:val="1"/>
  </w:num>
  <w:num w:numId="3" w16cid:durableId="1053887297">
    <w:abstractNumId w:val="2"/>
  </w:num>
  <w:num w:numId="4" w16cid:durableId="2081100215">
    <w:abstractNumId w:val="3"/>
  </w:num>
  <w:num w:numId="5" w16cid:durableId="1093017477">
    <w:abstractNumId w:val="6"/>
  </w:num>
  <w:num w:numId="6" w16cid:durableId="1753240733">
    <w:abstractNumId w:val="11"/>
  </w:num>
  <w:num w:numId="7" w16cid:durableId="1428773325">
    <w:abstractNumId w:val="7"/>
  </w:num>
  <w:num w:numId="8" w16cid:durableId="1378242691">
    <w:abstractNumId w:val="8"/>
  </w:num>
  <w:num w:numId="9" w16cid:durableId="144010802">
    <w:abstractNumId w:val="14"/>
  </w:num>
  <w:num w:numId="10" w16cid:durableId="1335841470">
    <w:abstractNumId w:val="10"/>
  </w:num>
  <w:num w:numId="11" w16cid:durableId="364528531">
    <w:abstractNumId w:val="5"/>
  </w:num>
  <w:num w:numId="12" w16cid:durableId="491875985">
    <w:abstractNumId w:val="4"/>
  </w:num>
  <w:num w:numId="13" w16cid:durableId="163017823">
    <w:abstractNumId w:val="9"/>
  </w:num>
  <w:num w:numId="14" w16cid:durableId="1132597685">
    <w:abstractNumId w:val="13"/>
  </w:num>
  <w:num w:numId="15" w16cid:durableId="1881623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51F61"/>
    <w:rsid w:val="00075911"/>
    <w:rsid w:val="001A2CCF"/>
    <w:rsid w:val="001B2E46"/>
    <w:rsid w:val="001E5B23"/>
    <w:rsid w:val="001F45D1"/>
    <w:rsid w:val="002B2916"/>
    <w:rsid w:val="002D109F"/>
    <w:rsid w:val="0031456B"/>
    <w:rsid w:val="003350F7"/>
    <w:rsid w:val="00394107"/>
    <w:rsid w:val="003A5ECA"/>
    <w:rsid w:val="003B4DEE"/>
    <w:rsid w:val="003D66BB"/>
    <w:rsid w:val="004017DB"/>
    <w:rsid w:val="004052A1"/>
    <w:rsid w:val="0041544D"/>
    <w:rsid w:val="0043332C"/>
    <w:rsid w:val="0044455E"/>
    <w:rsid w:val="004641FF"/>
    <w:rsid w:val="004A0992"/>
    <w:rsid w:val="004A5292"/>
    <w:rsid w:val="004B3952"/>
    <w:rsid w:val="004D1CE9"/>
    <w:rsid w:val="004D5E55"/>
    <w:rsid w:val="00516AB1"/>
    <w:rsid w:val="005901F8"/>
    <w:rsid w:val="005C4FD4"/>
    <w:rsid w:val="005F6359"/>
    <w:rsid w:val="006374E0"/>
    <w:rsid w:val="006748CB"/>
    <w:rsid w:val="006F783D"/>
    <w:rsid w:val="007016E4"/>
    <w:rsid w:val="007531D3"/>
    <w:rsid w:val="007560D1"/>
    <w:rsid w:val="007566F3"/>
    <w:rsid w:val="00785EEE"/>
    <w:rsid w:val="007A3BE3"/>
    <w:rsid w:val="0080358F"/>
    <w:rsid w:val="008070C3"/>
    <w:rsid w:val="00842896"/>
    <w:rsid w:val="008846F3"/>
    <w:rsid w:val="008D356F"/>
    <w:rsid w:val="009616A3"/>
    <w:rsid w:val="00996025"/>
    <w:rsid w:val="009A2B5F"/>
    <w:rsid w:val="009B4617"/>
    <w:rsid w:val="009C23B9"/>
    <w:rsid w:val="00A26E0A"/>
    <w:rsid w:val="00A649AC"/>
    <w:rsid w:val="00A825A5"/>
    <w:rsid w:val="00AA288E"/>
    <w:rsid w:val="00B319D6"/>
    <w:rsid w:val="00B708A9"/>
    <w:rsid w:val="00B8304C"/>
    <w:rsid w:val="00B85064"/>
    <w:rsid w:val="00BC4A6C"/>
    <w:rsid w:val="00BC79E3"/>
    <w:rsid w:val="00BE745F"/>
    <w:rsid w:val="00BE7802"/>
    <w:rsid w:val="00CC286D"/>
    <w:rsid w:val="00CC323C"/>
    <w:rsid w:val="00D418C3"/>
    <w:rsid w:val="00D772D6"/>
    <w:rsid w:val="00DC6981"/>
    <w:rsid w:val="00DC73A2"/>
    <w:rsid w:val="00E05C2B"/>
    <w:rsid w:val="00E16E31"/>
    <w:rsid w:val="00E20380"/>
    <w:rsid w:val="00E52988"/>
    <w:rsid w:val="00EA41E2"/>
    <w:rsid w:val="00EE1AB0"/>
    <w:rsid w:val="00EF2510"/>
    <w:rsid w:val="00FA5BDE"/>
    <w:rsid w:val="00FD45E3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F50D6E"/>
  <w15:chartTrackingRefBased/>
  <w15:docId w15:val="{B856B3F6-7F8E-4C96-8853-FBB5D1B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Numerazioneperbuste">
    <w:name w:val="Numerazione per buste"/>
    <w:basedOn w:val="Normale"/>
    <w:pPr>
      <w:overflowPunct/>
      <w:autoSpaceDE/>
      <w:spacing w:before="120" w:after="120" w:line="360" w:lineRule="auto"/>
      <w:jc w:val="both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pPr>
      <w:overflowPunct/>
      <w:autoSpaceDE/>
      <w:spacing w:line="360" w:lineRule="auto"/>
      <w:ind w:left="142"/>
      <w:jc w:val="both"/>
      <w:textAlignment w:val="auto"/>
    </w:pPr>
    <w:rPr>
      <w:rFonts w:cs="Courier New"/>
      <w:sz w:val="22"/>
      <w:szCs w:val="24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BE7802"/>
    <w:pPr>
      <w:widowControl w:val="0"/>
      <w:overflowPunct/>
      <w:autoSpaceDE/>
      <w:ind w:left="720"/>
      <w:contextualSpacing/>
      <w:textAlignment w:val="auto"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customStyle="1" w:styleId="Textbody">
    <w:name w:val="Text body"/>
    <w:basedOn w:val="Normale"/>
    <w:rsid w:val="00E52988"/>
    <w:pPr>
      <w:widowControl w:val="0"/>
      <w:overflowPunct/>
      <w:autoSpaceDE/>
      <w:autoSpaceDN w:val="0"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825A5"/>
    <w:pPr>
      <w:widowControl w:val="0"/>
      <w:suppressAutoHyphens/>
    </w:pPr>
    <w:rPr>
      <w:rFonts w:eastAsia="Arial" w:cs="Tahoma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5B29-E750-4B71-BD9E-4BFA5229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8534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DICHIARAZIONE SOSTITUTIVA AI SENSI DEGLI ARTT</vt:lpstr>
    </vt:vector>
  </TitlesOfParts>
  <Company>Regione Emilia-Romagna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DICHIARAZIONE SOSTITUTIVA AI SENSI DEGLI ARTT</dc:title>
  <dc:subject/>
  <dc:creator>garau_p</dc:creator>
  <cp:keywords/>
  <cp:lastModifiedBy>Leombroni Claudio</cp:lastModifiedBy>
  <cp:revision>2</cp:revision>
  <cp:lastPrinted>2015-10-21T08:11:00Z</cp:lastPrinted>
  <dcterms:created xsi:type="dcterms:W3CDTF">2022-08-24T13:23:00Z</dcterms:created>
  <dcterms:modified xsi:type="dcterms:W3CDTF">2022-08-24T13:23:00Z</dcterms:modified>
</cp:coreProperties>
</file>