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B01516" w14:textId="711CCD6B" w:rsidR="00DB6ED2" w:rsidRPr="00F71F43" w:rsidRDefault="009E405F" w:rsidP="009E405F">
      <w:pPr>
        <w:jc w:val="center"/>
        <w:rPr>
          <w:rFonts w:ascii="Calibri" w:hAnsi="Calibri" w:cs="Calibri"/>
          <w:b/>
          <w:bCs/>
        </w:rPr>
      </w:pPr>
      <w:r w:rsidRPr="00F71F43">
        <w:rPr>
          <w:rFonts w:ascii="Calibri" w:hAnsi="Calibri" w:cs="Calibri"/>
          <w:b/>
          <w:bCs/>
        </w:rPr>
        <w:t xml:space="preserve">PROGRAMMA </w:t>
      </w:r>
      <w:r w:rsidR="00C51DA9" w:rsidRPr="00F71F43">
        <w:rPr>
          <w:rFonts w:ascii="Calibri" w:hAnsi="Calibri" w:cs="Calibri"/>
          <w:b/>
          <w:bCs/>
        </w:rPr>
        <w:t>ATTIVITÀ</w:t>
      </w:r>
      <w:r w:rsidR="3472ED58" w:rsidRPr="00F71F43">
        <w:rPr>
          <w:rFonts w:ascii="Calibri" w:hAnsi="Calibri" w:cs="Calibri"/>
          <w:b/>
          <w:bCs/>
        </w:rPr>
        <w:t xml:space="preserve"> 20</w:t>
      </w:r>
      <w:r w:rsidR="00F67E18" w:rsidRPr="00F71F43">
        <w:rPr>
          <w:rFonts w:ascii="Calibri" w:hAnsi="Calibri" w:cs="Calibri"/>
          <w:b/>
          <w:bCs/>
        </w:rPr>
        <w:t>2</w:t>
      </w:r>
      <w:r w:rsidR="004E4E0E">
        <w:rPr>
          <w:rFonts w:ascii="Calibri" w:hAnsi="Calibri" w:cs="Calibri"/>
          <w:b/>
          <w:bCs/>
        </w:rPr>
        <w:t>4</w:t>
      </w:r>
      <w:r w:rsidR="3472ED58" w:rsidRPr="00F71F43">
        <w:rPr>
          <w:rFonts w:ascii="Calibri" w:hAnsi="Calibri" w:cs="Calibri"/>
          <w:b/>
          <w:bCs/>
        </w:rPr>
        <w:t>–202</w:t>
      </w:r>
      <w:r w:rsidR="004E4E0E">
        <w:rPr>
          <w:rFonts w:ascii="Calibri" w:hAnsi="Calibri" w:cs="Calibri"/>
          <w:b/>
          <w:bCs/>
        </w:rPr>
        <w:t>6</w:t>
      </w:r>
    </w:p>
    <w:p w14:paraId="2825AA83" w14:textId="77777777" w:rsidR="00700316" w:rsidRPr="00F71F43" w:rsidRDefault="00700316" w:rsidP="009E405F">
      <w:pPr>
        <w:jc w:val="center"/>
        <w:rPr>
          <w:rFonts w:ascii="Calibri" w:hAnsi="Calibri" w:cs="Calibri"/>
          <w:b/>
          <w:bCs/>
        </w:rPr>
      </w:pPr>
      <w:r w:rsidRPr="00F71F43">
        <w:rPr>
          <w:rFonts w:ascii="Calibri" w:hAnsi="Calibri" w:cs="Calibri"/>
          <w:b/>
          <w:bCs/>
        </w:rPr>
        <w:t>(</w:t>
      </w:r>
      <w:r w:rsidR="00627455" w:rsidRPr="00F71F43">
        <w:rPr>
          <w:rFonts w:ascii="Calibri" w:hAnsi="Calibri" w:cs="Calibri"/>
          <w:b/>
          <w:bCs/>
        </w:rPr>
        <w:t>facsimile</w:t>
      </w:r>
      <w:r w:rsidRPr="00F71F43">
        <w:rPr>
          <w:rFonts w:ascii="Calibri" w:hAnsi="Calibri" w:cs="Calibri"/>
          <w:b/>
          <w:bCs/>
        </w:rPr>
        <w:t>)</w:t>
      </w:r>
    </w:p>
    <w:p w14:paraId="480B1BF0" w14:textId="77777777" w:rsidR="009E405F" w:rsidRPr="00F71F43" w:rsidRDefault="009E405F" w:rsidP="3472ED58">
      <w:pPr>
        <w:rPr>
          <w:rFonts w:ascii="Calibri" w:hAnsi="Calibri" w:cs="Calibri"/>
          <w:b/>
          <w:bCs/>
        </w:rPr>
      </w:pPr>
    </w:p>
    <w:p w14:paraId="6D3B9070" w14:textId="77777777" w:rsidR="3472ED58" w:rsidRPr="00F71F43" w:rsidRDefault="3472ED58" w:rsidP="3472ED58">
      <w:pPr>
        <w:rPr>
          <w:rFonts w:ascii="Calibri" w:hAnsi="Calibri" w:cs="Calibri"/>
          <w:b/>
          <w:bCs/>
        </w:rPr>
      </w:pPr>
      <w:r w:rsidRPr="00F71F43">
        <w:rPr>
          <w:rFonts w:ascii="Calibri" w:hAnsi="Calibri" w:cs="Calibri"/>
          <w:b/>
          <w:bCs/>
        </w:rPr>
        <w:t>Ente</w:t>
      </w:r>
      <w:r w:rsidR="006D2365" w:rsidRPr="00F71F43">
        <w:rPr>
          <w:rFonts w:ascii="Calibri" w:hAnsi="Calibri" w:cs="Calibri"/>
          <w:b/>
          <w:bCs/>
        </w:rPr>
        <w:t>/Associazione</w:t>
      </w:r>
      <w:r w:rsidRPr="00F71F43">
        <w:rPr>
          <w:rFonts w:ascii="Calibri" w:hAnsi="Calibri" w:cs="Calibri"/>
          <w:b/>
          <w:bCs/>
        </w:rPr>
        <w:t xml:space="preserve"> titolare ________________________________________________________</w:t>
      </w:r>
    </w:p>
    <w:p w14:paraId="2121191E" w14:textId="77777777" w:rsidR="009E405F" w:rsidRPr="00F71F43" w:rsidRDefault="009E405F" w:rsidP="3472ED58">
      <w:pPr>
        <w:rPr>
          <w:rFonts w:ascii="Calibri" w:hAnsi="Calibri" w:cs="Calibri"/>
          <w:b/>
          <w:bCs/>
        </w:rPr>
      </w:pPr>
    </w:p>
    <w:p w14:paraId="0DCD5444" w14:textId="77777777" w:rsidR="3472ED58" w:rsidRPr="00F71F43" w:rsidRDefault="3472ED58" w:rsidP="3472ED58">
      <w:pPr>
        <w:rPr>
          <w:rFonts w:ascii="Calibri" w:hAnsi="Calibri" w:cs="Calibri"/>
          <w:b/>
          <w:bCs/>
        </w:rPr>
      </w:pPr>
      <w:r w:rsidRPr="00F71F43">
        <w:rPr>
          <w:rFonts w:ascii="Calibri" w:hAnsi="Calibri" w:cs="Calibri"/>
          <w:b/>
          <w:bCs/>
        </w:rPr>
        <w:t>Biblioteca/Archivio ______________________________________________________________</w:t>
      </w:r>
    </w:p>
    <w:p w14:paraId="1926694E" w14:textId="77777777" w:rsidR="009E405F" w:rsidRPr="00F71F43" w:rsidRDefault="009E405F">
      <w:pPr>
        <w:rPr>
          <w:rFonts w:ascii="Calibri" w:hAnsi="Calibri" w:cs="Calibri"/>
          <w:b/>
          <w:bCs/>
        </w:rPr>
      </w:pPr>
    </w:p>
    <w:p w14:paraId="71A29C71" w14:textId="77777777" w:rsidR="00DB6ED2" w:rsidRPr="00F71F43" w:rsidRDefault="3472ED58">
      <w:pPr>
        <w:rPr>
          <w:rFonts w:ascii="Calibri" w:hAnsi="Calibri" w:cs="Calibri"/>
        </w:rPr>
      </w:pPr>
      <w:r w:rsidRPr="00F71F43">
        <w:rPr>
          <w:rFonts w:ascii="Calibri" w:hAnsi="Calibri" w:cs="Calibri"/>
          <w:b/>
          <w:bCs/>
        </w:rPr>
        <w:t>Premessa</w:t>
      </w:r>
    </w:p>
    <w:p w14:paraId="0658835B" w14:textId="5ABB9BA3" w:rsidR="00DB6ED2" w:rsidRPr="00F71F43" w:rsidRDefault="584373C5" w:rsidP="0058658F">
      <w:pPr>
        <w:spacing w:after="80"/>
        <w:jc w:val="both"/>
        <w:rPr>
          <w:rFonts w:ascii="Calibri" w:hAnsi="Calibri" w:cs="Calibri"/>
        </w:rPr>
      </w:pPr>
      <w:r w:rsidRPr="00F71F43">
        <w:rPr>
          <w:rFonts w:ascii="Calibri" w:hAnsi="Calibri" w:cs="Calibri"/>
        </w:rPr>
        <w:t xml:space="preserve">Il programma regionale degli interventi in materia di Biblioteche, Archivi storici, Musei e beni culturali </w:t>
      </w:r>
      <w:r w:rsidR="007667D8">
        <w:rPr>
          <w:rFonts w:ascii="Calibri" w:hAnsi="Calibri" w:cs="Calibri"/>
        </w:rPr>
        <w:t>in corso di approvazione</w:t>
      </w:r>
      <w:r w:rsidRPr="00F71F43">
        <w:rPr>
          <w:rFonts w:ascii="Calibri" w:hAnsi="Calibri" w:cs="Calibri"/>
        </w:rPr>
        <w:t xml:space="preserve"> con atto dell'Assemblea legislativa a oggetto </w:t>
      </w:r>
      <w:r w:rsidR="00E83865">
        <w:rPr>
          <w:rFonts w:ascii="Calibri" w:hAnsi="Calibri" w:cs="Calibri"/>
        </w:rPr>
        <w:t>“</w:t>
      </w:r>
      <w:r w:rsidR="00E83865" w:rsidRPr="00E83865">
        <w:rPr>
          <w:rFonts w:ascii="Calibri" w:hAnsi="Calibri" w:cs="Calibri"/>
        </w:rPr>
        <w:t>Programma regionale degli interventi in materia di biblioteche, archivi storici, musei e beni culturali (L.R. 18/2000). Obiettivi e azioni prioritarie, strumenti e modalità di intervento per il triennio 2015-2017”</w:t>
      </w:r>
      <w:r w:rsidRPr="00F71F43">
        <w:rPr>
          <w:rFonts w:ascii="Calibri" w:hAnsi="Calibri" w:cs="Calibri"/>
        </w:rPr>
        <w:t>,</w:t>
      </w:r>
      <w:r w:rsidR="000C3499">
        <w:rPr>
          <w:rFonts w:ascii="Calibri" w:hAnsi="Calibri" w:cs="Calibri"/>
        </w:rPr>
        <w:t xml:space="preserve"> tra gli altri,</w:t>
      </w:r>
      <w:r w:rsidRPr="00F71F43">
        <w:rPr>
          <w:rFonts w:ascii="Calibri" w:hAnsi="Calibri" w:cs="Calibri"/>
        </w:rPr>
        <w:t xml:space="preserve"> </w:t>
      </w:r>
      <w:r w:rsidR="000952CE" w:rsidRPr="00F71F43">
        <w:rPr>
          <w:rFonts w:ascii="Calibri" w:hAnsi="Calibri" w:cs="Calibri"/>
        </w:rPr>
        <w:t>prevede</w:t>
      </w:r>
      <w:r w:rsidRPr="00F71F43">
        <w:rPr>
          <w:rFonts w:ascii="Calibri" w:hAnsi="Calibri" w:cs="Calibri"/>
        </w:rPr>
        <w:t xml:space="preserve"> al punto 2 </w:t>
      </w:r>
      <w:r w:rsidR="0058658F" w:rsidRPr="00F71F43">
        <w:rPr>
          <w:rFonts w:ascii="Calibri" w:hAnsi="Calibri" w:cs="Calibri"/>
        </w:rPr>
        <w:t>i seguenti</w:t>
      </w:r>
      <w:r w:rsidR="000952CE" w:rsidRPr="00F71F43">
        <w:rPr>
          <w:rFonts w:ascii="Calibri" w:hAnsi="Calibri" w:cs="Calibri"/>
        </w:rPr>
        <w:t xml:space="preserve"> </w:t>
      </w:r>
      <w:r w:rsidRPr="00443847">
        <w:rPr>
          <w:rFonts w:ascii="Calibri" w:hAnsi="Calibri" w:cs="Calibri"/>
          <w:b/>
          <w:bCs/>
        </w:rPr>
        <w:t>obiettivi</w:t>
      </w:r>
      <w:r w:rsidRPr="00F71F43">
        <w:rPr>
          <w:rFonts w:ascii="Calibri" w:hAnsi="Calibri" w:cs="Calibri"/>
        </w:rPr>
        <w:t>:</w:t>
      </w:r>
    </w:p>
    <w:p w14:paraId="17DAA146" w14:textId="77777777" w:rsidR="001943B8" w:rsidRPr="001943B8" w:rsidRDefault="001943B8" w:rsidP="001943B8">
      <w:pPr>
        <w:spacing w:after="80"/>
        <w:ind w:left="1134"/>
        <w:jc w:val="both"/>
        <w:rPr>
          <w:rFonts w:ascii="Calibri" w:hAnsi="Calibri" w:cs="Calibri"/>
        </w:rPr>
      </w:pPr>
      <w:r w:rsidRPr="001943B8">
        <w:rPr>
          <w:rFonts w:ascii="Calibri" w:hAnsi="Calibri" w:cs="Calibri"/>
        </w:rPr>
        <w:t>2.1 Nuovi servizi e allestimenti, […] dotazioni tecnologiche degli istituti culturali;</w:t>
      </w:r>
    </w:p>
    <w:p w14:paraId="3969A909" w14:textId="77777777" w:rsidR="001943B8" w:rsidRPr="001943B8" w:rsidRDefault="001943B8" w:rsidP="001943B8">
      <w:pPr>
        <w:spacing w:after="80"/>
        <w:ind w:left="1134"/>
        <w:jc w:val="both"/>
        <w:rPr>
          <w:rFonts w:ascii="Calibri" w:hAnsi="Calibri" w:cs="Calibri"/>
        </w:rPr>
      </w:pPr>
      <w:r w:rsidRPr="001943B8">
        <w:rPr>
          <w:rFonts w:ascii="Calibri" w:hAnsi="Calibri" w:cs="Calibri"/>
        </w:rPr>
        <w:t>2.2 Sistemi informativi, catalogazione, conservazione e restauro, formazione;</w:t>
      </w:r>
    </w:p>
    <w:p w14:paraId="15AE1B31" w14:textId="5951766A" w:rsidR="00DB6ED2" w:rsidRPr="00F71F43" w:rsidRDefault="001943B8" w:rsidP="001943B8">
      <w:pPr>
        <w:spacing w:after="80"/>
        <w:ind w:left="1134"/>
        <w:jc w:val="both"/>
        <w:rPr>
          <w:rFonts w:ascii="Calibri" w:hAnsi="Calibri" w:cs="Calibri"/>
        </w:rPr>
      </w:pPr>
      <w:r w:rsidRPr="001943B8">
        <w:rPr>
          <w:rFonts w:ascii="Calibri" w:hAnsi="Calibri" w:cs="Calibri"/>
        </w:rPr>
        <w:t>2.3 Progetti e attività di valorizzazione di beni, raccolte e istituti cultural</w:t>
      </w:r>
      <w:r>
        <w:rPr>
          <w:rFonts w:ascii="Calibri" w:hAnsi="Calibri" w:cs="Calibri"/>
        </w:rPr>
        <w:t>i</w:t>
      </w:r>
      <w:r w:rsidR="3472ED58" w:rsidRPr="00F71F43">
        <w:rPr>
          <w:rFonts w:ascii="Calibri" w:hAnsi="Calibri" w:cs="Calibri"/>
        </w:rPr>
        <w:t>.</w:t>
      </w:r>
    </w:p>
    <w:p w14:paraId="3B61CE79" w14:textId="25C27770" w:rsidR="00DB6ED2" w:rsidRPr="00F71F43" w:rsidRDefault="3472ED58" w:rsidP="0050624A">
      <w:pPr>
        <w:spacing w:after="80"/>
        <w:jc w:val="both"/>
        <w:rPr>
          <w:rFonts w:ascii="Calibri" w:hAnsi="Calibri" w:cs="Calibri"/>
        </w:rPr>
      </w:pPr>
      <w:r w:rsidRPr="00F71F43">
        <w:rPr>
          <w:rFonts w:ascii="Calibri" w:hAnsi="Calibri" w:cs="Calibri"/>
        </w:rPr>
        <w:t>Per il perseguimento degli obiettivi</w:t>
      </w:r>
      <w:r w:rsidR="00627455" w:rsidRPr="00F71F43">
        <w:rPr>
          <w:rFonts w:ascii="Calibri" w:hAnsi="Calibri" w:cs="Calibri"/>
        </w:rPr>
        <w:t>,</w:t>
      </w:r>
      <w:r w:rsidRPr="00F71F43">
        <w:rPr>
          <w:rFonts w:ascii="Calibri" w:hAnsi="Calibri" w:cs="Calibri"/>
        </w:rPr>
        <w:t xml:space="preserve"> il </w:t>
      </w:r>
      <w:r w:rsidR="0050624A">
        <w:rPr>
          <w:rFonts w:ascii="Calibri" w:hAnsi="Calibri" w:cs="Calibri"/>
        </w:rPr>
        <w:t xml:space="preserve">sopracitato </w:t>
      </w:r>
      <w:r w:rsidRPr="00F71F43">
        <w:rPr>
          <w:rFonts w:ascii="Calibri" w:hAnsi="Calibri" w:cs="Calibri"/>
        </w:rPr>
        <w:t>Programma</w:t>
      </w:r>
      <w:r w:rsidR="0050624A">
        <w:rPr>
          <w:rFonts w:ascii="Calibri" w:hAnsi="Calibri" w:cs="Calibri"/>
        </w:rPr>
        <w:t xml:space="preserve"> triennale, a cui si rimanda,</w:t>
      </w:r>
      <w:r w:rsidRPr="00F71F43">
        <w:rPr>
          <w:rFonts w:ascii="Calibri" w:hAnsi="Calibri" w:cs="Calibri"/>
        </w:rPr>
        <w:t xml:space="preserve"> </w:t>
      </w:r>
      <w:r w:rsidR="003855EC">
        <w:rPr>
          <w:rFonts w:ascii="Calibri" w:hAnsi="Calibri" w:cs="Calibri"/>
        </w:rPr>
        <w:t>individua</w:t>
      </w:r>
      <w:r w:rsidRPr="00F71F43">
        <w:rPr>
          <w:rFonts w:ascii="Calibri" w:hAnsi="Calibri" w:cs="Calibri"/>
        </w:rPr>
        <w:t xml:space="preserve"> le </w:t>
      </w:r>
      <w:r w:rsidRPr="00061FD9">
        <w:rPr>
          <w:rFonts w:ascii="Calibri" w:hAnsi="Calibri" w:cs="Calibri"/>
          <w:b/>
          <w:bCs/>
        </w:rPr>
        <w:t>azioni</w:t>
      </w:r>
      <w:r w:rsidRPr="00F71F43">
        <w:rPr>
          <w:rFonts w:ascii="Calibri" w:hAnsi="Calibri" w:cs="Calibri"/>
        </w:rPr>
        <w:t xml:space="preserve"> prioritarie da sostenere</w:t>
      </w:r>
      <w:r w:rsidR="0050624A">
        <w:rPr>
          <w:rFonts w:ascii="Calibri" w:hAnsi="Calibri" w:cs="Calibri"/>
        </w:rPr>
        <w:t>.</w:t>
      </w:r>
      <w:r w:rsidRPr="00F71F43">
        <w:rPr>
          <w:rFonts w:ascii="Calibri" w:hAnsi="Calibri" w:cs="Calibri"/>
        </w:rPr>
        <w:t xml:space="preserve"> </w:t>
      </w:r>
    </w:p>
    <w:p w14:paraId="323ABE2A" w14:textId="50237EB1" w:rsidR="00DB6ED2" w:rsidRPr="00F71F43" w:rsidRDefault="3472ED58" w:rsidP="003D6DC7">
      <w:pPr>
        <w:spacing w:after="80"/>
        <w:jc w:val="both"/>
        <w:rPr>
          <w:rFonts w:ascii="Calibri" w:hAnsi="Calibri" w:cs="Calibri"/>
        </w:rPr>
      </w:pPr>
      <w:r w:rsidRPr="06DE3D73">
        <w:rPr>
          <w:rFonts w:ascii="Calibri" w:hAnsi="Calibri" w:cs="Calibri"/>
        </w:rPr>
        <w:t xml:space="preserve">Nel programma di attività per il </w:t>
      </w:r>
      <w:r w:rsidR="005F0BA6" w:rsidRPr="06DE3D73">
        <w:rPr>
          <w:rFonts w:ascii="Calibri" w:hAnsi="Calibri" w:cs="Calibri"/>
        </w:rPr>
        <w:t>tr</w:t>
      </w:r>
      <w:r w:rsidRPr="06DE3D73">
        <w:rPr>
          <w:rFonts w:ascii="Calibri" w:hAnsi="Calibri" w:cs="Calibri"/>
        </w:rPr>
        <w:t>iennio 20</w:t>
      </w:r>
      <w:r w:rsidR="00F67E18" w:rsidRPr="06DE3D73">
        <w:rPr>
          <w:rFonts w:ascii="Calibri" w:hAnsi="Calibri" w:cs="Calibri"/>
        </w:rPr>
        <w:t>2</w:t>
      </w:r>
      <w:r w:rsidR="005F0BA6" w:rsidRPr="06DE3D73">
        <w:rPr>
          <w:rFonts w:ascii="Calibri" w:hAnsi="Calibri" w:cs="Calibri"/>
        </w:rPr>
        <w:t>4</w:t>
      </w:r>
      <w:r w:rsidRPr="06DE3D73">
        <w:rPr>
          <w:rFonts w:ascii="Calibri" w:hAnsi="Calibri" w:cs="Calibri"/>
        </w:rPr>
        <w:t>–202</w:t>
      </w:r>
      <w:r w:rsidR="005F0BA6" w:rsidRPr="06DE3D73">
        <w:rPr>
          <w:rFonts w:ascii="Calibri" w:hAnsi="Calibri" w:cs="Calibri"/>
        </w:rPr>
        <w:t>6</w:t>
      </w:r>
      <w:r w:rsidRPr="06DE3D73">
        <w:rPr>
          <w:rFonts w:ascii="Calibri" w:hAnsi="Calibri" w:cs="Calibri"/>
        </w:rPr>
        <w:t xml:space="preserve"> è necessario indicare gli </w:t>
      </w:r>
      <w:r w:rsidRPr="06DE3D73">
        <w:rPr>
          <w:rFonts w:ascii="Calibri" w:hAnsi="Calibri" w:cs="Calibri"/>
          <w:b/>
          <w:bCs/>
        </w:rPr>
        <w:t>obiettivi</w:t>
      </w:r>
      <w:r w:rsidRPr="06DE3D73">
        <w:rPr>
          <w:rFonts w:ascii="Calibri" w:hAnsi="Calibri" w:cs="Calibri"/>
        </w:rPr>
        <w:t xml:space="preserve"> prescelti</w:t>
      </w:r>
      <w:r w:rsidR="00061FD9" w:rsidRPr="06DE3D73">
        <w:rPr>
          <w:rFonts w:ascii="Calibri" w:hAnsi="Calibri" w:cs="Calibri"/>
        </w:rPr>
        <w:t xml:space="preserve"> tra quelli su </w:t>
      </w:r>
      <w:r w:rsidR="00061FD9" w:rsidRPr="00270198">
        <w:rPr>
          <w:rFonts w:ascii="Calibri" w:hAnsi="Calibri" w:cs="Calibri"/>
        </w:rPr>
        <w:t>indicati</w:t>
      </w:r>
      <w:r w:rsidRPr="00270198">
        <w:rPr>
          <w:rFonts w:ascii="Calibri" w:hAnsi="Calibri" w:cs="Calibri"/>
        </w:rPr>
        <w:t xml:space="preserve"> </w:t>
      </w:r>
      <w:r w:rsidR="00A248EE" w:rsidRPr="00270198">
        <w:rPr>
          <w:rFonts w:ascii="Calibri" w:hAnsi="Calibri" w:cs="Calibri"/>
        </w:rPr>
        <w:t>(</w:t>
      </w:r>
      <w:r w:rsidR="00270198" w:rsidRPr="00270198">
        <w:rPr>
          <w:rFonts w:ascii="Calibri" w:hAnsi="Calibri" w:cs="Calibri"/>
          <w:b/>
          <w:bCs/>
        </w:rPr>
        <w:t>almeno</w:t>
      </w:r>
      <w:r w:rsidR="00A248EE" w:rsidRPr="00270198">
        <w:rPr>
          <w:rFonts w:ascii="Calibri" w:hAnsi="Calibri" w:cs="Calibri"/>
          <w:b/>
          <w:bCs/>
        </w:rPr>
        <w:t xml:space="preserve"> 2</w:t>
      </w:r>
      <w:r w:rsidR="00A248EE" w:rsidRPr="00270198">
        <w:rPr>
          <w:rFonts w:ascii="Calibri" w:hAnsi="Calibri" w:cs="Calibri"/>
        </w:rPr>
        <w:t xml:space="preserve">) </w:t>
      </w:r>
      <w:r w:rsidRPr="00270198">
        <w:rPr>
          <w:rFonts w:ascii="Calibri" w:hAnsi="Calibri" w:cs="Calibri"/>
        </w:rPr>
        <w:t>e le</w:t>
      </w:r>
      <w:r w:rsidRPr="06DE3D73">
        <w:rPr>
          <w:rFonts w:ascii="Calibri" w:hAnsi="Calibri" w:cs="Calibri"/>
        </w:rPr>
        <w:t xml:space="preserve"> </w:t>
      </w:r>
      <w:r w:rsidRPr="06DE3D73">
        <w:rPr>
          <w:rFonts w:ascii="Calibri" w:hAnsi="Calibri" w:cs="Calibri"/>
          <w:b/>
          <w:bCs/>
        </w:rPr>
        <w:t>azioni</w:t>
      </w:r>
      <w:r w:rsidRPr="06DE3D73">
        <w:rPr>
          <w:rFonts w:ascii="Calibri" w:hAnsi="Calibri" w:cs="Calibri"/>
        </w:rPr>
        <w:t xml:space="preserve"> necessarie per la loro realizzazione.</w:t>
      </w:r>
    </w:p>
    <w:p w14:paraId="129E32AB" w14:textId="7B8C147C" w:rsidR="009E405F" w:rsidRPr="00F71F43" w:rsidRDefault="009E405F" w:rsidP="003D6DC7">
      <w:pPr>
        <w:spacing w:after="40"/>
        <w:jc w:val="both"/>
        <w:rPr>
          <w:rFonts w:ascii="Calibri" w:hAnsi="Calibri" w:cs="Calibri"/>
        </w:rPr>
      </w:pPr>
      <w:r w:rsidRPr="00F71F43">
        <w:rPr>
          <w:rFonts w:ascii="Calibri" w:hAnsi="Calibri" w:cs="Calibri"/>
        </w:rPr>
        <w:t xml:space="preserve">Il programma dovrà anche contenere una previsione dei </w:t>
      </w:r>
      <w:r w:rsidRPr="00F71F43">
        <w:rPr>
          <w:rFonts w:ascii="Calibri" w:hAnsi="Calibri" w:cs="Calibri"/>
          <w:b/>
        </w:rPr>
        <w:t>costi</w:t>
      </w:r>
      <w:r w:rsidRPr="00F71F43">
        <w:rPr>
          <w:rFonts w:ascii="Calibri" w:hAnsi="Calibri" w:cs="Calibri"/>
        </w:rPr>
        <w:t xml:space="preserve"> separat</w:t>
      </w:r>
      <w:r w:rsidR="00002406">
        <w:rPr>
          <w:rFonts w:ascii="Calibri" w:hAnsi="Calibri" w:cs="Calibri"/>
        </w:rPr>
        <w:t>a</w:t>
      </w:r>
      <w:r w:rsidRPr="00F71F43">
        <w:rPr>
          <w:rFonts w:ascii="Calibri" w:hAnsi="Calibri" w:cs="Calibri"/>
        </w:rPr>
        <w:t xml:space="preserve"> per voci di spesa.</w:t>
      </w:r>
    </w:p>
    <w:p w14:paraId="540EACF3" w14:textId="77777777" w:rsidR="00F57865" w:rsidRDefault="00F57865" w:rsidP="00F57865">
      <w:pPr>
        <w:spacing w:after="80" w:line="259" w:lineRule="auto"/>
        <w:jc w:val="both"/>
        <w:rPr>
          <w:rFonts w:asciiTheme="minorHAnsi" w:hAnsiTheme="minorHAnsi" w:cstheme="minorHAnsi"/>
          <w:bCs/>
        </w:rPr>
      </w:pPr>
    </w:p>
    <w:p w14:paraId="60449F75" w14:textId="520DD29F" w:rsidR="00BA1108" w:rsidRPr="00F71F43" w:rsidRDefault="00FF2836" w:rsidP="003D6DC7">
      <w:pPr>
        <w:pStyle w:val="Default"/>
        <w:spacing w:after="6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F71F43">
        <w:rPr>
          <w:rFonts w:ascii="Calibri" w:eastAsia="Times New Roman" w:hAnsi="Calibri" w:cs="Calibri"/>
          <w:color w:val="auto"/>
          <w:lang w:eastAsia="ar-SA"/>
        </w:rPr>
        <w:t xml:space="preserve">Oltre alla </w:t>
      </w:r>
      <w:r w:rsidR="008A0999" w:rsidRPr="00F71F43">
        <w:rPr>
          <w:rFonts w:ascii="Calibri" w:eastAsia="Times New Roman" w:hAnsi="Calibri" w:cs="Calibri"/>
          <w:color w:val="auto"/>
          <w:lang w:eastAsia="ar-SA"/>
        </w:rPr>
        <w:t>scheda</w:t>
      </w:r>
      <w:r w:rsidRPr="00F71F43">
        <w:rPr>
          <w:rFonts w:ascii="Calibri" w:eastAsia="Times New Roman" w:hAnsi="Calibri" w:cs="Calibri"/>
          <w:color w:val="auto"/>
          <w:lang w:eastAsia="ar-SA"/>
        </w:rPr>
        <w:t xml:space="preserve"> di dettaglio</w:t>
      </w:r>
      <w:r w:rsidR="00115848" w:rsidRPr="00F71F43">
        <w:rPr>
          <w:rFonts w:ascii="Calibri" w:eastAsia="Times New Roman" w:hAnsi="Calibri" w:cs="Calibri"/>
          <w:color w:val="auto"/>
          <w:lang w:eastAsia="ar-SA"/>
        </w:rPr>
        <w:t xml:space="preserve">, </w:t>
      </w:r>
      <w:r w:rsidR="008A0999" w:rsidRPr="00F71F43">
        <w:rPr>
          <w:rFonts w:ascii="Calibri" w:eastAsia="Times New Roman" w:hAnsi="Calibri" w:cs="Calibri"/>
          <w:color w:val="auto"/>
          <w:lang w:eastAsia="ar-SA"/>
        </w:rPr>
        <w:t>dovrà essere</w:t>
      </w:r>
      <w:r w:rsidR="00115848" w:rsidRPr="00F71F4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8A0999" w:rsidRPr="00F71F43">
        <w:rPr>
          <w:rFonts w:ascii="Calibri" w:eastAsia="Times New Roman" w:hAnsi="Calibri" w:cs="Calibri"/>
          <w:color w:val="auto"/>
          <w:lang w:eastAsia="ar-SA"/>
        </w:rPr>
        <w:t xml:space="preserve">riportato un breve </w:t>
      </w:r>
      <w:r w:rsidR="004C5140" w:rsidRPr="00F71F43">
        <w:rPr>
          <w:rFonts w:ascii="Calibri" w:eastAsia="Times New Roman" w:hAnsi="Calibri" w:cs="Calibri"/>
          <w:color w:val="auto"/>
          <w:lang w:eastAsia="ar-SA"/>
        </w:rPr>
        <w:t>testo</w:t>
      </w:r>
      <w:r w:rsidR="008A0999" w:rsidRPr="00F71F43">
        <w:rPr>
          <w:rFonts w:ascii="Calibri" w:eastAsia="Times New Roman" w:hAnsi="Calibri" w:cs="Calibri"/>
          <w:color w:val="auto"/>
          <w:lang w:eastAsia="ar-SA"/>
        </w:rPr>
        <w:t xml:space="preserve"> (orientativamente</w:t>
      </w:r>
      <w:r w:rsidR="004C5140" w:rsidRPr="00F71F43">
        <w:rPr>
          <w:rFonts w:ascii="Calibri" w:eastAsia="Times New Roman" w:hAnsi="Calibri" w:cs="Calibri"/>
          <w:color w:val="auto"/>
          <w:lang w:eastAsia="ar-SA"/>
        </w:rPr>
        <w:t>,</w:t>
      </w:r>
      <w:r w:rsidR="008A0999" w:rsidRPr="00F71F4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627455" w:rsidRPr="00F71F43">
        <w:rPr>
          <w:rFonts w:ascii="Calibri" w:eastAsia="Times New Roman" w:hAnsi="Calibri" w:cs="Calibri"/>
          <w:color w:val="auto"/>
          <w:lang w:eastAsia="ar-SA"/>
        </w:rPr>
        <w:t>20 righe</w:t>
      </w:r>
      <w:r w:rsidR="008A0999" w:rsidRPr="00F71F43">
        <w:rPr>
          <w:rFonts w:ascii="Calibri" w:eastAsia="Times New Roman" w:hAnsi="Calibri" w:cs="Calibri"/>
          <w:color w:val="auto"/>
          <w:lang w:eastAsia="ar-SA"/>
        </w:rPr>
        <w:t>), prettam</w:t>
      </w:r>
      <w:r w:rsidR="004C5140" w:rsidRPr="00F71F43">
        <w:rPr>
          <w:rFonts w:ascii="Calibri" w:eastAsia="Times New Roman" w:hAnsi="Calibri" w:cs="Calibri"/>
          <w:color w:val="auto"/>
          <w:lang w:eastAsia="ar-SA"/>
        </w:rPr>
        <w:t xml:space="preserve">ente descrittivo e riassuntivo delle attività del programma, per </w:t>
      </w:r>
      <w:r w:rsidR="002A2267" w:rsidRPr="00F71F43">
        <w:rPr>
          <w:rFonts w:ascii="Calibri" w:eastAsia="Times New Roman" w:hAnsi="Calibri" w:cs="Calibri"/>
          <w:color w:val="auto"/>
          <w:lang w:eastAsia="ar-SA"/>
        </w:rPr>
        <w:t xml:space="preserve">la </w:t>
      </w:r>
      <w:r w:rsidR="004C5140" w:rsidRPr="00F71F43">
        <w:rPr>
          <w:rFonts w:ascii="Calibri" w:eastAsia="Times New Roman" w:hAnsi="Calibri" w:cs="Calibri"/>
          <w:color w:val="auto"/>
          <w:lang w:eastAsia="ar-SA"/>
        </w:rPr>
        <w:t>pubblicazione ai sensi dell'art. 26, comma 2 del D. Lgs. 14/03/2013 n. 33 "Riordino della disciplina riguardante il diritto di accesso civico e gli obblighi di pubblicità, trasparenza e diffusione delle informazioni da parte delle pubbliche amministrazioni" e s.</w:t>
      </w:r>
      <w:r w:rsidR="00A9655B" w:rsidRPr="00F71F4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4C5140" w:rsidRPr="00F71F43">
        <w:rPr>
          <w:rFonts w:ascii="Calibri" w:eastAsia="Times New Roman" w:hAnsi="Calibri" w:cs="Calibri"/>
          <w:color w:val="auto"/>
          <w:lang w:eastAsia="ar-SA"/>
        </w:rPr>
        <w:t>m.</w:t>
      </w:r>
      <w:r w:rsidR="00A9655B" w:rsidRPr="00F71F4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4C5140" w:rsidRPr="00F71F43">
        <w:rPr>
          <w:rFonts w:ascii="Calibri" w:eastAsia="Times New Roman" w:hAnsi="Calibri" w:cs="Calibri"/>
          <w:color w:val="auto"/>
          <w:lang w:eastAsia="ar-SA"/>
        </w:rPr>
        <w:t>i.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</w:p>
    <w:p w14:paraId="43A63F91" w14:textId="4928D546" w:rsidR="000952CE" w:rsidRDefault="004C5140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In base a tale normativa, gli Enti pubblici sono tenuti a pubblicare sul proprio sito istituzionale, alla sezione "Amministrazione trasparente", i progetti per cui assegnano contributi e/o finanziamenti. Nell'abstract </w:t>
      </w:r>
      <w:r w:rsidR="008A0999" w:rsidRPr="00F71F43"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  <w:t>non dovranno essere riportati importi economici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di nessun genere; i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noltre, dovendo tener conto della normativa in materia di dati personali, si raccomanda 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che il riassunto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  <w:r w:rsidR="008A0999" w:rsidRPr="00F71F43"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  <w:t>non contenga dati personali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che non siano strettamente indispensabili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. </w:t>
      </w:r>
      <w:r w:rsidR="008A0999"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Di seguito si riporta la definizione di dato personale: "Qualunque informazione relativa a persona fisica, identificata o identificabile, anche indirettamente, mediante riferimento a qualsiasi altra informazione, ivi compreso il numero di identificazione personale".</w:t>
      </w:r>
      <w:r w:rsidRPr="00F71F4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</w:p>
    <w:p w14:paraId="6C5B8EC2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36878CE1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3B317A61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09524C74" w14:textId="77777777" w:rsidR="000846D2" w:rsidRDefault="000846D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646F04E7" w14:textId="721A4199" w:rsidR="000846D2" w:rsidRPr="00F71F43" w:rsidRDefault="000846D2" w:rsidP="000846D2">
      <w:pPr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96FF5EF" w14:textId="3FB0D341" w:rsidR="000846D2" w:rsidRDefault="0062049C" w:rsidP="004C5140">
      <w:pPr>
        <w:pStyle w:val="Default"/>
        <w:jc w:val="both"/>
        <w:rPr>
          <w:rFonts w:ascii="Calibri" w:eastAsia="Times New Roman" w:hAnsi="Calibri" w:cs="Calibri"/>
          <w:b/>
          <w:bCs/>
          <w:color w:val="auto"/>
          <w:lang w:eastAsia="ar-SA"/>
        </w:rPr>
      </w:pPr>
      <w:r w:rsidRPr="00F71F43">
        <w:rPr>
          <w:rFonts w:ascii="Calibri" w:hAnsi="Calibri" w:cs="Calibri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094BB7" wp14:editId="473C36F6">
                <wp:simplePos x="0" y="0"/>
                <wp:positionH relativeFrom="margin">
                  <wp:posOffset>-10062</wp:posOffset>
                </wp:positionH>
                <wp:positionV relativeFrom="paragraph">
                  <wp:posOffset>7016310</wp:posOffset>
                </wp:positionV>
                <wp:extent cx="6080125" cy="1717040"/>
                <wp:effectExtent l="0" t="0" r="15875" b="1651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2395" w14:textId="553B7D4B" w:rsidR="00202239" w:rsidRPr="00BE083A" w:rsidRDefault="00202239" w:rsidP="0020223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PER LE BIBLIOTECHE:</w:t>
                            </w:r>
                          </w:p>
                          <w:p w14:paraId="11FCEB25" w14:textId="3954CFE3" w:rsidR="00A2535B" w:rsidRPr="00BE083A" w:rsidRDefault="00A2535B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ingressi (anno 202</w:t>
                            </w:r>
                            <w:r w:rsidR="009665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</w:p>
                          <w:p w14:paraId="66429404" w14:textId="0062FBB0" w:rsidR="00A2322F" w:rsidRPr="00BE083A" w:rsidRDefault="00A2322F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iscritti (anno 202</w:t>
                            </w:r>
                            <w:r w:rsidR="009665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14:paraId="45F4B2CB" w14:textId="685DCE40" w:rsidR="00202239" w:rsidRPr="00BE083A" w:rsidRDefault="00202239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prestiti</w:t>
                            </w:r>
                            <w:r w:rsidR="00A2322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annui (anno 202</w:t>
                            </w:r>
                            <w:r w:rsidR="009665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="00A2322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14:paraId="5899351B" w14:textId="317F8C8E" w:rsidR="00470EB1" w:rsidRDefault="00470EB1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prestiti ILL se il servizio è presente (anno 202</w:t>
                            </w:r>
                            <w:r w:rsidR="0096658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14:paraId="073BCEC9" w14:textId="20AB3448" w:rsidR="00445A83" w:rsidRDefault="00445A83" w:rsidP="00445A83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partecipanti ad eventi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1E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 attività didattiche 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(anno 202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): ________________</w:t>
                            </w:r>
                          </w:p>
                          <w:p w14:paraId="3ABE53B1" w14:textId="329D845E" w:rsidR="00A2535B" w:rsidRPr="00BE083A" w:rsidRDefault="00A2535B" w:rsidP="0020223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EBE689" w14:textId="15957928" w:rsidR="00A2535B" w:rsidRPr="00BE083A" w:rsidRDefault="00A2535B" w:rsidP="0020223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PER GLI ARCHIVI</w:t>
                            </w:r>
                          </w:p>
                          <w:p w14:paraId="377F9C78" w14:textId="77777777" w:rsidR="006F492D" w:rsidRDefault="00A30FB9" w:rsidP="006F492D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n. </w:t>
                            </w:r>
                            <w:r w:rsidR="006F49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presenze in sala consultazione (anno 2023): _________________</w:t>
                            </w:r>
                            <w:r w:rsidR="006F492D" w:rsidRPr="006F49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4E9F55" w14:textId="02F81984" w:rsidR="006F492D" w:rsidRDefault="006F492D" w:rsidP="006F492D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partecipanti ad eventi</w:t>
                            </w:r>
                            <w:r w:rsidR="00BB01E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 attività didattiche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(anno 202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): ________________</w:t>
                            </w:r>
                          </w:p>
                          <w:p w14:paraId="13134F46" w14:textId="45435CDD" w:rsidR="00A30FB9" w:rsidRPr="00BE083A" w:rsidRDefault="00A30FB9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4B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8pt;margin-top:552.45pt;width:478.75pt;height:135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">
                <v:textbox>
                  <w:txbxContent>
                    <w:p w14:paraId="080A2395" w14:textId="553B7D4B" w:rsidR="00202239" w:rsidRPr="00BE083A" w:rsidRDefault="00202239" w:rsidP="00202239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PER LE BIBLIOTECHE:</w:t>
                      </w:r>
                    </w:p>
                    <w:p w14:paraId="11FCEB25" w14:textId="3954CFE3" w:rsidR="00A2535B" w:rsidRPr="00BE083A" w:rsidRDefault="00A2535B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ingressi (anno 202</w:t>
                      </w:r>
                      <w:r w:rsidR="009665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</w:t>
                      </w:r>
                    </w:p>
                    <w:p w14:paraId="66429404" w14:textId="0062FBB0" w:rsidR="00A2322F" w:rsidRPr="00BE083A" w:rsidRDefault="00A2322F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iscritti (anno 202</w:t>
                      </w:r>
                      <w:r w:rsidR="009665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14:paraId="45F4B2CB" w14:textId="685DCE40" w:rsidR="00202239" w:rsidRPr="00BE083A" w:rsidRDefault="00202239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prestiti</w:t>
                      </w:r>
                      <w:r w:rsidR="00A2322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annui (anno 202</w:t>
                      </w:r>
                      <w:r w:rsidR="009665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 w:rsidR="00A2322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14:paraId="5899351B" w14:textId="317F8C8E" w:rsidR="00470EB1" w:rsidRDefault="00470EB1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prestiti ILL se il servizio è presente (anno 202</w:t>
                      </w:r>
                      <w:r w:rsidR="00966584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14:paraId="073BCEC9" w14:textId="20AB3448" w:rsidR="00445A83" w:rsidRDefault="00445A83" w:rsidP="00445A83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n.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partecipanti ad eventi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B01E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 attività didattiche 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(anno 202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): ________________</w:t>
                      </w:r>
                    </w:p>
                    <w:p w14:paraId="3ABE53B1" w14:textId="329D845E" w:rsidR="00A2535B" w:rsidRPr="00BE083A" w:rsidRDefault="00A2535B" w:rsidP="0020223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FEBE689" w14:textId="15957928" w:rsidR="00A2535B" w:rsidRPr="00BE083A" w:rsidRDefault="00A2535B" w:rsidP="00202239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PER GLI ARCHIVI</w:t>
                      </w:r>
                    </w:p>
                    <w:p w14:paraId="377F9C78" w14:textId="77777777" w:rsidR="006F492D" w:rsidRDefault="00A30FB9" w:rsidP="006F492D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n. </w:t>
                      </w:r>
                      <w:r w:rsidR="006F49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presenze in sala consultazione (anno 2023): _________________</w:t>
                      </w:r>
                      <w:r w:rsidR="006F492D" w:rsidRPr="006F492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4E9F55" w14:textId="02F81984" w:rsidR="006F492D" w:rsidRDefault="006F492D" w:rsidP="006F492D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n.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partecipanti ad eventi</w:t>
                      </w:r>
                      <w:r w:rsidR="00BB01E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 attività didattiche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(anno 202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): ________________</w:t>
                      </w:r>
                    </w:p>
                    <w:p w14:paraId="13134F46" w14:textId="45435CDD" w:rsidR="00A30FB9" w:rsidRPr="00BE083A" w:rsidRDefault="00A30FB9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1B6" w:rsidRPr="00F71F43">
        <w:rPr>
          <w:rFonts w:ascii="Calibri" w:eastAsia="Times New Roman" w:hAnsi="Calibri" w:cs="Calibri"/>
          <w:noProof/>
          <w:color w:val="auto"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94BB7" wp14:editId="5459BA2C">
                <wp:simplePos x="0" y="0"/>
                <wp:positionH relativeFrom="margin">
                  <wp:posOffset>-22762</wp:posOffset>
                </wp:positionH>
                <wp:positionV relativeFrom="paragraph">
                  <wp:posOffset>4394347</wp:posOffset>
                </wp:positionV>
                <wp:extent cx="6080125" cy="2220595"/>
                <wp:effectExtent l="0" t="0" r="15875" b="273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77F3" w14:textId="178E17C6" w:rsidR="009D782A" w:rsidRPr="00BE083A" w:rsidRDefault="009D782A" w:rsidP="009D782A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E08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DESCRIZIONE DEI SERVIZI EROGATI</w:t>
                            </w:r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(indicare in particolare eventuali servizi non inclusi nella scheda di censimento o aggiornamento </w:t>
                            </w:r>
                            <w:proofErr w:type="spellStart"/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Sibib</w:t>
                            </w:r>
                            <w:proofErr w:type="spellEnd"/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/ </w:t>
                            </w:r>
                            <w:r w:rsidR="00966584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Archivi </w:t>
                            </w:r>
                            <w:r w:rsidR="004D37A5"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ER)</w:t>
                            </w:r>
                            <w:r w:rsidR="00144F0E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B63F4D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- </w:t>
                            </w:r>
                            <w:r w:rsidR="00B63F4D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(max </w:t>
                            </w:r>
                            <w:r w:rsidR="008D596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15</w:t>
                            </w:r>
                            <w:r w:rsidR="00B63F4D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righe)</w:t>
                            </w:r>
                          </w:p>
                          <w:p w14:paraId="439F18D7" w14:textId="77777777" w:rsidR="002114B4" w:rsidRPr="00253394" w:rsidRDefault="002114B4" w:rsidP="002114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4BB7" id="Text Box 3" o:spid="_x0000_s1027" type="#_x0000_t202" style="position:absolute;left:0;text-align:left;margin-left:-1.8pt;margin-top:346pt;width:478.75pt;height:17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">
                <v:textbox>
                  <w:txbxContent>
                    <w:p w14:paraId="474877F3" w14:textId="178E17C6" w:rsidR="009D782A" w:rsidRPr="00BE083A" w:rsidRDefault="009D782A" w:rsidP="009D782A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  <w:r w:rsidRPr="00BE083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>DESCRIZIONE DEI SERVIZI EROGATI</w:t>
                      </w:r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(indicare in particolare eventuali servizi non inclusi nella scheda di censimento o aggiornamento </w:t>
                      </w:r>
                      <w:proofErr w:type="spellStart"/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Sibib</w:t>
                      </w:r>
                      <w:proofErr w:type="spellEnd"/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/ </w:t>
                      </w:r>
                      <w:r w:rsidR="00966584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Archivi </w:t>
                      </w:r>
                      <w:r w:rsidR="004D37A5"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ER)</w:t>
                      </w:r>
                      <w:r w:rsidR="00144F0E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B63F4D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- </w:t>
                      </w:r>
                      <w:r w:rsidR="00B63F4D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(max </w:t>
                      </w:r>
                      <w:r w:rsidR="008D596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15</w:t>
                      </w:r>
                      <w:r w:rsidR="00B63F4D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righe)</w:t>
                      </w:r>
                    </w:p>
                    <w:p w14:paraId="439F18D7" w14:textId="77777777" w:rsidR="002114B4" w:rsidRPr="00253394" w:rsidRDefault="002114B4" w:rsidP="002114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1B6" w:rsidRPr="00F71F43">
        <w:rPr>
          <w:rFonts w:ascii="Calibri" w:eastAsia="Times New Roman" w:hAnsi="Calibri" w:cs="Calibri"/>
          <w:noProof/>
          <w:color w:val="auto"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FA8035D" wp14:editId="2CCC7689">
                <wp:simplePos x="0" y="0"/>
                <wp:positionH relativeFrom="column">
                  <wp:posOffset>-17585</wp:posOffset>
                </wp:positionH>
                <wp:positionV relativeFrom="paragraph">
                  <wp:posOffset>1944907</wp:posOffset>
                </wp:positionV>
                <wp:extent cx="6080125" cy="2220595"/>
                <wp:effectExtent l="12700" t="9525" r="12700" b="8255"/>
                <wp:wrapSquare wrapText="bothSides"/>
                <wp:docPr id="15954587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6E41" w14:textId="4BCB520C" w:rsidR="000846D2" w:rsidRPr="00BE083A" w:rsidRDefault="000846D2" w:rsidP="000846D2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E08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DESCRIZIONE </w:t>
                            </w:r>
                            <w:r w:rsidR="003D73C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E CONSISTENZA </w:t>
                            </w:r>
                            <w:r w:rsidRPr="00BE08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DEL </w:t>
                            </w:r>
                            <w:r w:rsidR="003D73CD" w:rsidRPr="00BE08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PATRIMONIO </w:t>
                            </w:r>
                            <w:r w:rsidR="003D73CD" w:rsidRPr="00F572D3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(</w:t>
                            </w:r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indicare in particolare la tipologia di patrimonio culturale capace di incrementare e arricchire l’offerta dell’organizzazione bibliotecaria regionale</w:t>
                            </w:r>
                            <w:r w:rsidR="006F310C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tramite i seguenti </w:t>
                            </w:r>
                            <w:r w:rsidR="00070286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elementi</w:t>
                            </w:r>
                            <w:r w:rsidR="006F310C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: </w:t>
                            </w:r>
                            <w:r w:rsidR="006F310C">
                              <w:rPr>
                                <w:rStyle w:val="cf01"/>
                              </w:rPr>
                              <w:t>denominazione de</w:t>
                            </w:r>
                            <w:r w:rsidR="00F979BC">
                              <w:rPr>
                                <w:rStyle w:val="cf01"/>
                              </w:rPr>
                              <w:t>i</w:t>
                            </w:r>
                            <w:r w:rsidR="006F310C">
                              <w:rPr>
                                <w:rStyle w:val="cf01"/>
                              </w:rPr>
                              <w:t xml:space="preserve"> fond</w:t>
                            </w:r>
                            <w:r w:rsidR="00F979BC">
                              <w:rPr>
                                <w:rStyle w:val="cf01"/>
                              </w:rPr>
                              <w:t>i</w:t>
                            </w:r>
                            <w:r w:rsidR="006F310C">
                              <w:rPr>
                                <w:rStyle w:val="cf01"/>
                              </w:rPr>
                              <w:t>/raccolt</w:t>
                            </w:r>
                            <w:r w:rsidR="00F979BC">
                              <w:rPr>
                                <w:rStyle w:val="cf01"/>
                              </w:rPr>
                              <w:t>e</w:t>
                            </w:r>
                            <w:r w:rsidR="006F310C">
                              <w:rPr>
                                <w:rStyle w:val="cf01"/>
                              </w:rPr>
                              <w:t>, tipologia dei materiali e consistenze, estremi cronologici, titolarità dei beni</w:t>
                            </w:r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  <w:r w:rsidR="00B63F4D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8D596D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(max </w:t>
                            </w:r>
                            <w:r w:rsidR="0007028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4</w:t>
                            </w:r>
                            <w:r w:rsidR="008D596D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0 righe)</w:t>
                            </w:r>
                          </w:p>
                          <w:p w14:paraId="0A948344" w14:textId="77777777" w:rsidR="000846D2" w:rsidRPr="00253394" w:rsidRDefault="000846D2" w:rsidP="000846D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035D" id="_x0000_s1028" type="#_x0000_t202" style="position:absolute;left:0;text-align:left;margin-left:-1.4pt;margin-top:153.15pt;width:478.75pt;height:174.8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">
                <v:textbox>
                  <w:txbxContent>
                    <w:p w14:paraId="26EA6E41" w14:textId="4BCB520C" w:rsidR="000846D2" w:rsidRPr="00BE083A" w:rsidRDefault="000846D2" w:rsidP="000846D2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  <w:r w:rsidRPr="00BE083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DESCRIZIONE </w:t>
                      </w:r>
                      <w:r w:rsidR="003D73CD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E CONSISTENZA </w:t>
                      </w:r>
                      <w:r w:rsidRPr="00BE083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DEL </w:t>
                      </w:r>
                      <w:r w:rsidR="003D73CD" w:rsidRPr="00BE083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PATRIMONIO </w:t>
                      </w:r>
                      <w:r w:rsidR="003D73CD" w:rsidRPr="00F572D3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(</w:t>
                      </w:r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indicare in particolare la tipologia di patrimonio culturale capace di incrementare e arricchire l’offerta dell’organizzazione bibliotecaria regionale</w:t>
                      </w:r>
                      <w:r w:rsidR="006F310C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tramite i seguenti </w:t>
                      </w:r>
                      <w:r w:rsidR="00070286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elementi</w:t>
                      </w:r>
                      <w:r w:rsidR="006F310C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: </w:t>
                      </w:r>
                      <w:r w:rsidR="006F310C">
                        <w:rPr>
                          <w:rStyle w:val="cf01"/>
                        </w:rPr>
                        <w:t>denominazione de</w:t>
                      </w:r>
                      <w:r w:rsidR="00F979BC">
                        <w:rPr>
                          <w:rStyle w:val="cf01"/>
                        </w:rPr>
                        <w:t>i</w:t>
                      </w:r>
                      <w:r w:rsidR="006F310C">
                        <w:rPr>
                          <w:rStyle w:val="cf01"/>
                        </w:rPr>
                        <w:t xml:space="preserve"> fond</w:t>
                      </w:r>
                      <w:r w:rsidR="00F979BC">
                        <w:rPr>
                          <w:rStyle w:val="cf01"/>
                        </w:rPr>
                        <w:t>i</w:t>
                      </w:r>
                      <w:r w:rsidR="006F310C">
                        <w:rPr>
                          <w:rStyle w:val="cf01"/>
                        </w:rPr>
                        <w:t>/raccolt</w:t>
                      </w:r>
                      <w:r w:rsidR="00F979BC">
                        <w:rPr>
                          <w:rStyle w:val="cf01"/>
                        </w:rPr>
                        <w:t>e</w:t>
                      </w:r>
                      <w:r w:rsidR="006F310C">
                        <w:rPr>
                          <w:rStyle w:val="cf01"/>
                        </w:rPr>
                        <w:t>, tipologia dei materiali e consistenze, estremi cronologici, titolarità dei beni</w:t>
                      </w:r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)</w:t>
                      </w:r>
                      <w:r w:rsidR="00B63F4D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8D596D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(max </w:t>
                      </w:r>
                      <w:r w:rsidR="00070286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4</w:t>
                      </w:r>
                      <w:r w:rsidR="008D596D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0 righe)</w:t>
                      </w:r>
                    </w:p>
                    <w:p w14:paraId="0A948344" w14:textId="77777777" w:rsidR="000846D2" w:rsidRPr="00253394" w:rsidRDefault="000846D2" w:rsidP="000846D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1B6" w:rsidRPr="00F71F43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E589C4E" wp14:editId="69076D50">
                <wp:simplePos x="0" y="0"/>
                <wp:positionH relativeFrom="column">
                  <wp:posOffset>-11723</wp:posOffset>
                </wp:positionH>
                <wp:positionV relativeFrom="paragraph">
                  <wp:posOffset>36634</wp:posOffset>
                </wp:positionV>
                <wp:extent cx="6080125" cy="1652905"/>
                <wp:effectExtent l="12700" t="10795" r="12700" b="12700"/>
                <wp:wrapSquare wrapText="bothSides"/>
                <wp:docPr id="1643058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CD29E" w14:textId="46045690" w:rsidR="002E5B29" w:rsidRPr="008D596D" w:rsidRDefault="002E5B29" w:rsidP="002E5B29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BREVE </w:t>
                            </w:r>
                            <w:r w:rsidR="006941B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PRESENTAZIONE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</w:t>
                            </w:r>
                            <w:r w:rsidR="006941B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L’ENTE/ASSOCIAZIONE</w:t>
                            </w:r>
                            <w:r w:rsidRPr="00BE08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2D3" w:rsidRPr="008D59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(max</w:t>
                            </w:r>
                            <w:r w:rsidR="00E06FE6" w:rsidRPr="008D59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2D3" w:rsidRPr="008D59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dieci righe)</w:t>
                            </w:r>
                          </w:p>
                          <w:p w14:paraId="3F88FAAC" w14:textId="77777777" w:rsidR="002E5B29" w:rsidRPr="00253394" w:rsidRDefault="002E5B29" w:rsidP="002E5B2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9C4E" id="Text Box 4" o:spid="_x0000_s1029" type="#_x0000_t202" style="position:absolute;left:0;text-align:left;margin-left:-.9pt;margin-top:2.9pt;width:478.75pt;height:130.1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">
                <v:textbox>
                  <w:txbxContent>
                    <w:p w14:paraId="71DCD29E" w14:textId="46045690" w:rsidR="002E5B29" w:rsidRPr="008D596D" w:rsidRDefault="002E5B29" w:rsidP="002E5B29">
                      <w:pPr>
                        <w:jc w:val="both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BREVE </w:t>
                      </w:r>
                      <w:r w:rsidR="006941B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PRESENTAZIONE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DEL</w:t>
                      </w:r>
                      <w:r w:rsidR="006941B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L’ENTE/ASSOCIAZIONE</w:t>
                      </w:r>
                      <w:r w:rsidRPr="00BE08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72D3" w:rsidRPr="008D59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(max</w:t>
                      </w:r>
                      <w:r w:rsidR="00E06FE6" w:rsidRPr="008D59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572D3" w:rsidRPr="008D59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dieci righe)</w:t>
                      </w:r>
                    </w:p>
                    <w:p w14:paraId="3F88FAAC" w14:textId="77777777" w:rsidR="002E5B29" w:rsidRPr="00253394" w:rsidRDefault="002E5B29" w:rsidP="002E5B2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2530F" w14:textId="29766FEE" w:rsidR="005D06BD" w:rsidRPr="00F71F43" w:rsidRDefault="005D06BD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4D28410E" w14:textId="6A89A0BB" w:rsidR="00C82F1B" w:rsidRDefault="00130052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F71F43">
        <w:rPr>
          <w:rFonts w:ascii="Calibri" w:hAnsi="Calibri" w:cs="Calibri"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094BB7" wp14:editId="6FCAC973">
                <wp:simplePos x="0" y="0"/>
                <wp:positionH relativeFrom="column">
                  <wp:posOffset>928</wp:posOffset>
                </wp:positionH>
                <wp:positionV relativeFrom="paragraph">
                  <wp:posOffset>5123326</wp:posOffset>
                </wp:positionV>
                <wp:extent cx="6080125" cy="1652905"/>
                <wp:effectExtent l="12700" t="10795" r="12700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D830" w14:textId="208C31DF" w:rsidR="00846AFF" w:rsidRPr="00BE083A" w:rsidRDefault="001437B7" w:rsidP="00846AFF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CAPACITÀ DI FARE SISTEMA E RAPPORTO CON IL TERRITORIO</w:t>
                            </w:r>
                            <w:r w:rsidRPr="00BE08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4952E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indicare l’esistenza di 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aggregazion</w:t>
                            </w:r>
                            <w:r w:rsidR="004952E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di istituti o servizi omologhi sul territorio regionale, cooperazione territoriale</w:t>
                            </w:r>
                            <w:r w:rsidR="004952E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partenariati, collaborazioni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8D59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96D" w:rsidRPr="00B63F4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(max </w:t>
                            </w:r>
                            <w:r w:rsidR="008D59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8D596D" w:rsidRPr="00B63F4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0 righe)</w:t>
                            </w:r>
                          </w:p>
                          <w:p w14:paraId="0380ED5C" w14:textId="77777777" w:rsidR="00846AFF" w:rsidRPr="00253394" w:rsidRDefault="00846AFF" w:rsidP="00846AF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4BB7" id="_x0000_s1030" type="#_x0000_t202" style="position:absolute;left:0;text-align:left;margin-left:.05pt;margin-top:403.4pt;width:478.75pt;height:130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">
                <v:textbox>
                  <w:txbxContent>
                    <w:p w14:paraId="1FC3D830" w14:textId="208C31DF" w:rsidR="00846AFF" w:rsidRPr="00BE083A" w:rsidRDefault="001437B7" w:rsidP="00846AFF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CAPACITÀ DI FARE SISTEMA E RAPPORTO CON IL TERRITORIO</w:t>
                      </w:r>
                      <w:r w:rsidRPr="00BE08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 w:rsidR="004952E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indicare l’esistenza di 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aggregazion</w:t>
                      </w:r>
                      <w:r w:rsidR="004952E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i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di istituti o servizi omologhi sul territorio regionale, cooperazione territoriale</w:t>
                      </w:r>
                      <w:r w:rsidR="004952E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partenariati, collaborazioni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8D59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D596D" w:rsidRPr="00B63F4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(max </w:t>
                      </w:r>
                      <w:r w:rsidR="008D59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8D596D" w:rsidRPr="00B63F4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0 righe)</w:t>
                      </w:r>
                    </w:p>
                    <w:p w14:paraId="0380ED5C" w14:textId="77777777" w:rsidR="00846AFF" w:rsidRPr="00253394" w:rsidRDefault="00846AFF" w:rsidP="00846AF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4A6B" w:rsidRPr="00F71F43">
        <w:rPr>
          <w:rFonts w:ascii="Calibri" w:eastAsia="Times New Roman" w:hAnsi="Calibri" w:cs="Calibri"/>
          <w:noProof/>
          <w:color w:val="auto"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9ABEC06" wp14:editId="638A7606">
                <wp:simplePos x="0" y="0"/>
                <wp:positionH relativeFrom="column">
                  <wp:posOffset>0</wp:posOffset>
                </wp:positionH>
                <wp:positionV relativeFrom="paragraph">
                  <wp:posOffset>2646680</wp:posOffset>
                </wp:positionV>
                <wp:extent cx="6080125" cy="2220595"/>
                <wp:effectExtent l="12700" t="9525" r="12700" b="8255"/>
                <wp:wrapSquare wrapText="bothSides"/>
                <wp:docPr id="1134048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8E09" w14:textId="3CDDBD62" w:rsidR="00AE4A6B" w:rsidRPr="0097647A" w:rsidRDefault="00AE4A6B" w:rsidP="00AE4A6B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9764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DIGITALIZZAZIONE E TECNOLOGIE APPLICATE ALLA GESTIONE/VALORIZZAZIONE DEL PATRIMONIO </w:t>
                            </w:r>
                            <w:r w:rsidR="00076250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(</w:t>
                            </w:r>
                            <w:r w:rsidR="000B687E">
                              <w:rPr>
                                <w:rStyle w:val="cf01"/>
                              </w:rPr>
                              <w:t>indicare</w:t>
                            </w:r>
                            <w:r w:rsidR="00DE19D4">
                              <w:rPr>
                                <w:rStyle w:val="cf01"/>
                              </w:rPr>
                              <w:t xml:space="preserve"> anche una </w:t>
                            </w:r>
                            <w:r w:rsidR="000B687E">
                              <w:rPr>
                                <w:rStyle w:val="cf01"/>
                              </w:rPr>
                              <w:t>breve descrizione di eventuali digitalizzazioni in corso o realizzate</w:t>
                            </w:r>
                            <w:r w:rsidR="000B687E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DE19D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- </w:t>
                            </w:r>
                            <w:r w:rsidR="00076250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max </w:t>
                            </w:r>
                            <w:r w:rsidR="00B63F4D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20 righe)</w:t>
                            </w:r>
                          </w:p>
                          <w:p w14:paraId="3767D5FF" w14:textId="77777777" w:rsidR="00AE4A6B" w:rsidRPr="00253394" w:rsidRDefault="00AE4A6B" w:rsidP="00AE4A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EC06" id="_x0000_s1031" type="#_x0000_t202" style="position:absolute;left:0;text-align:left;margin-left:0;margin-top:208.4pt;width:478.75pt;height:174.8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">
                <v:textbox>
                  <w:txbxContent>
                    <w:p w14:paraId="4E3A8E09" w14:textId="3CDDBD62" w:rsidR="00AE4A6B" w:rsidRPr="0097647A" w:rsidRDefault="00AE4A6B" w:rsidP="00AE4A6B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  <w:r w:rsidRPr="0097647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DIGITALIZZAZIONE E TECNOLOGIE APPLICATE ALLA GESTIONE/VALORIZZAZIONE DEL PATRIMONIO </w:t>
                      </w:r>
                      <w:r w:rsidR="00076250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(</w:t>
                      </w:r>
                      <w:r w:rsidR="000B687E">
                        <w:rPr>
                          <w:rStyle w:val="cf01"/>
                        </w:rPr>
                        <w:t>indicare</w:t>
                      </w:r>
                      <w:r w:rsidR="00DE19D4">
                        <w:rPr>
                          <w:rStyle w:val="cf01"/>
                        </w:rPr>
                        <w:t xml:space="preserve"> anche una </w:t>
                      </w:r>
                      <w:r w:rsidR="000B687E">
                        <w:rPr>
                          <w:rStyle w:val="cf01"/>
                        </w:rPr>
                        <w:t>breve descrizione di eventuali digitalizzazioni in corso o realizzate</w:t>
                      </w:r>
                      <w:r w:rsidR="000B687E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DE19D4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- </w:t>
                      </w:r>
                      <w:r w:rsidR="00076250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max </w:t>
                      </w:r>
                      <w:r w:rsidR="00B63F4D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20 righe)</w:t>
                      </w:r>
                    </w:p>
                    <w:p w14:paraId="3767D5FF" w14:textId="77777777" w:rsidR="00AE4A6B" w:rsidRPr="00253394" w:rsidRDefault="00AE4A6B" w:rsidP="00AE4A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AE23A" w14:textId="2894D1D4" w:rsidR="00C82F1B" w:rsidRDefault="006941B6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F71F43">
        <w:rPr>
          <w:rFonts w:ascii="Calibri" w:eastAsia="Times New Roman" w:hAnsi="Calibri" w:cs="Calibri"/>
          <w:noProof/>
          <w:color w:val="auto"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A2E1134" wp14:editId="00A4955C">
                <wp:simplePos x="0" y="0"/>
                <wp:positionH relativeFrom="column">
                  <wp:posOffset>38149</wp:posOffset>
                </wp:positionH>
                <wp:positionV relativeFrom="paragraph">
                  <wp:posOffset>9720</wp:posOffset>
                </wp:positionV>
                <wp:extent cx="6080125" cy="2220595"/>
                <wp:effectExtent l="12700" t="9525" r="12700" b="8255"/>
                <wp:wrapSquare wrapText="bothSides"/>
                <wp:docPr id="15683273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84B1" w14:textId="167773A7" w:rsidR="00A97AB0" w:rsidRPr="0097647A" w:rsidRDefault="00A97AB0" w:rsidP="00A97AB0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9764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GESTIONE</w:t>
                            </w:r>
                            <w:r w:rsidR="00AE4A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DELLE COLLEZIONI</w:t>
                            </w:r>
                            <w:r w:rsidRPr="009764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B63F4D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(max </w:t>
                            </w:r>
                            <w:r w:rsid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15 </w:t>
                            </w:r>
                            <w:r w:rsidR="00B63F4D"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righe)</w:t>
                            </w:r>
                          </w:p>
                          <w:p w14:paraId="30AE3100" w14:textId="77777777" w:rsidR="00A97AB0" w:rsidRPr="00253394" w:rsidRDefault="00A97AB0" w:rsidP="00A97A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1134" id="_x0000_s1032" type="#_x0000_t202" style="position:absolute;left:0;text-align:left;margin-left:3pt;margin-top:.75pt;width:478.75pt;height:174.8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">
                <v:textbox>
                  <w:txbxContent>
                    <w:p w14:paraId="0ECB84B1" w14:textId="167773A7" w:rsidR="00A97AB0" w:rsidRPr="0097647A" w:rsidRDefault="00A97AB0" w:rsidP="00A97AB0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  <w:r w:rsidRPr="0097647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>GESTIONE</w:t>
                      </w:r>
                      <w:r w:rsidR="00AE4A6B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DELLE COLLEZIONI</w:t>
                      </w:r>
                      <w:r w:rsidRPr="0097647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B63F4D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(max </w:t>
                      </w:r>
                      <w:r w:rsid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15 </w:t>
                      </w:r>
                      <w:r w:rsidR="00B63F4D"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righe)</w:t>
                      </w:r>
                    </w:p>
                    <w:p w14:paraId="30AE3100" w14:textId="77777777" w:rsidR="00A97AB0" w:rsidRPr="00253394" w:rsidRDefault="00A97AB0" w:rsidP="00A97A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4A610" w14:textId="0127AFA3" w:rsidR="00130052" w:rsidRDefault="00130052">
      <w:pPr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6D23AAA" w14:textId="4A4567BB" w:rsidR="005D06BD" w:rsidRPr="00F71F43" w:rsidRDefault="005D06BD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4619CFB9" w14:textId="6D4F2BE0" w:rsidR="0020230C" w:rsidRPr="00F71F43" w:rsidRDefault="0020230C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5BE18560" w14:textId="24C4A43A" w:rsidR="00DB6ED2" w:rsidRPr="00F71F43" w:rsidRDefault="00066FCC" w:rsidP="00FF283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</w:rPr>
      </w:pPr>
      <w:r w:rsidRPr="00F71F4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C0D6B92" wp14:editId="082219B0">
                <wp:simplePos x="0" y="0"/>
                <wp:positionH relativeFrom="margin">
                  <wp:align>left</wp:align>
                </wp:positionH>
                <wp:positionV relativeFrom="paragraph">
                  <wp:posOffset>339481</wp:posOffset>
                </wp:positionV>
                <wp:extent cx="6201410" cy="8399584"/>
                <wp:effectExtent l="0" t="0" r="27940" b="20955"/>
                <wp:wrapSquare wrapText="bothSides"/>
                <wp:docPr id="14443244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399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E85D" w14:textId="58E544D8" w:rsidR="00FC3FE6" w:rsidRPr="0097647A" w:rsidRDefault="00FC3FE6" w:rsidP="00FC3FE6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PROGRAMMA TRIENNALE DI ATTIVITA’</w:t>
                            </w:r>
                            <w:r w:rsidRPr="009764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066FCC" w:rsidRPr="00066FCC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(declinato anche per ogni annualità)</w:t>
                            </w:r>
                            <w:r w:rsidR="00066FC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- </w:t>
                            </w:r>
                            <w:r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(max </w:t>
                            </w:r>
                            <w:r w:rsidR="00E407A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6</w:t>
                            </w:r>
                            <w:r w:rsidRPr="00B63F4D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0 righe)</w:t>
                            </w:r>
                          </w:p>
                          <w:p w14:paraId="02301DC4" w14:textId="77777777" w:rsidR="00FC3FE6" w:rsidRPr="00253394" w:rsidRDefault="00FC3FE6" w:rsidP="00FC3FE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6B92" id="_x0000_s1033" type="#_x0000_t202" style="position:absolute;left:0;text-align:left;margin-left:0;margin-top:26.75pt;width:488.3pt;height:661.4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xOGgIAADMEAAAOAAAAZHJzL2Uyb0RvYy54bWysU9tu2zAMfR+wfxD0vjjJkjYx4hRdugwD&#10;ugvQ7QMUWY6FyaJGKbGzry8lu2l2exmmB0EUpUPy8HB10zWGHRV6Dbbgk9GYM2UllNruC/71y/bV&#10;g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">
                <v:textbox>
                  <w:txbxContent>
                    <w:p w14:paraId="4E85E85D" w14:textId="58E544D8" w:rsidR="00FC3FE6" w:rsidRPr="0097647A" w:rsidRDefault="00FC3FE6" w:rsidP="00FC3FE6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>PROGRAMMA TRIENNALE DI ATTIVITA’</w:t>
                      </w:r>
                      <w:r w:rsidRPr="0097647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066FCC" w:rsidRPr="00066FCC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(declinato anche per ogni annualità)</w:t>
                      </w:r>
                      <w:r w:rsidR="00066FCC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- </w:t>
                      </w:r>
                      <w:r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(max </w:t>
                      </w:r>
                      <w:r w:rsidR="00E407A0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6</w:t>
                      </w:r>
                      <w:r w:rsidRPr="00B63F4D">
                        <w:rPr>
                          <w:rFonts w:ascii="Calibri" w:eastAsia="Times New Roman" w:hAnsi="Calibri" w:cs="Calibri"/>
                          <w:i/>
                          <w:iCs/>
                          <w:color w:val="auto"/>
                          <w:sz w:val="20"/>
                          <w:szCs w:val="20"/>
                          <w:lang w:eastAsia="ar-SA"/>
                        </w:rPr>
                        <w:t>0 righe)</w:t>
                      </w:r>
                    </w:p>
                    <w:p w14:paraId="02301DC4" w14:textId="77777777" w:rsidR="00FC3FE6" w:rsidRPr="00253394" w:rsidRDefault="00FC3FE6" w:rsidP="00FC3FE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3472ED58" w:rsidRPr="00F71F43">
        <w:rPr>
          <w:rFonts w:ascii="Calibri" w:hAnsi="Calibri" w:cs="Calibri"/>
          <w:b/>
          <w:bCs/>
        </w:rPr>
        <w:t xml:space="preserve">SCHEDA PROGRAMMA PER IL </w:t>
      </w:r>
      <w:r w:rsidR="00C82F1B">
        <w:rPr>
          <w:rFonts w:ascii="Calibri" w:hAnsi="Calibri" w:cs="Calibri"/>
          <w:b/>
          <w:bCs/>
        </w:rPr>
        <w:t>TR</w:t>
      </w:r>
      <w:r w:rsidR="3472ED58" w:rsidRPr="00F71F43">
        <w:rPr>
          <w:rFonts w:ascii="Calibri" w:hAnsi="Calibri" w:cs="Calibri"/>
          <w:b/>
          <w:bCs/>
        </w:rPr>
        <w:t>IENNIO 20</w:t>
      </w:r>
      <w:r w:rsidR="00F67E18" w:rsidRPr="00F71F43">
        <w:rPr>
          <w:rFonts w:ascii="Calibri" w:hAnsi="Calibri" w:cs="Calibri"/>
          <w:b/>
          <w:bCs/>
        </w:rPr>
        <w:t>2</w:t>
      </w:r>
      <w:r w:rsidR="00C82F1B">
        <w:rPr>
          <w:rFonts w:ascii="Calibri" w:hAnsi="Calibri" w:cs="Calibri"/>
          <w:b/>
          <w:bCs/>
        </w:rPr>
        <w:t>4</w:t>
      </w:r>
      <w:r w:rsidR="3472ED58" w:rsidRPr="00F71F43">
        <w:rPr>
          <w:rFonts w:ascii="Calibri" w:hAnsi="Calibri" w:cs="Calibri"/>
          <w:b/>
          <w:bCs/>
        </w:rPr>
        <w:t>–202</w:t>
      </w:r>
      <w:r w:rsidR="00C82F1B">
        <w:rPr>
          <w:rFonts w:ascii="Calibri" w:hAnsi="Calibri" w:cs="Calibri"/>
          <w:b/>
          <w:bCs/>
        </w:rPr>
        <w:t>6</w:t>
      </w:r>
      <w:r w:rsidR="3472ED58" w:rsidRPr="00F71F43">
        <w:rPr>
          <w:rFonts w:ascii="Calibri" w:hAnsi="Calibri" w:cs="Calibri"/>
          <w:b/>
          <w:bCs/>
        </w:rPr>
        <w:t xml:space="preserve"> </w:t>
      </w:r>
      <w:r w:rsidR="004E7A42" w:rsidRPr="00F71F43">
        <w:rPr>
          <w:rFonts w:ascii="Calibri" w:hAnsi="Calibri" w:cs="Calibri"/>
          <w:b/>
          <w:bCs/>
        </w:rPr>
        <w:t>e</w:t>
      </w:r>
      <w:r w:rsidR="3472ED58" w:rsidRPr="00F71F43">
        <w:rPr>
          <w:rFonts w:ascii="Calibri" w:hAnsi="Calibri" w:cs="Calibri"/>
          <w:b/>
          <w:bCs/>
        </w:rPr>
        <w:t xml:space="preserve"> P</w:t>
      </w:r>
      <w:r w:rsidR="00D00707">
        <w:rPr>
          <w:rFonts w:ascii="Calibri" w:hAnsi="Calibri" w:cs="Calibri"/>
          <w:b/>
          <w:bCs/>
        </w:rPr>
        <w:t>IAN</w:t>
      </w:r>
      <w:r w:rsidR="3472ED58" w:rsidRPr="00F71F43">
        <w:rPr>
          <w:rFonts w:ascii="Calibri" w:hAnsi="Calibri" w:cs="Calibri"/>
          <w:b/>
          <w:bCs/>
        </w:rPr>
        <w:t>O DEI COSTI</w:t>
      </w:r>
    </w:p>
    <w:p w14:paraId="248A6397" w14:textId="3ADD5493" w:rsidR="00535ED3" w:rsidRPr="00535ED3" w:rsidRDefault="00535ED3" w:rsidP="00C51DA9">
      <w:pPr>
        <w:tabs>
          <w:tab w:val="left" w:pos="4820"/>
        </w:tabs>
        <w:spacing w:before="120"/>
        <w:jc w:val="both"/>
        <w:rPr>
          <w:rFonts w:ascii="Calibri" w:hAnsi="Calibri" w:cs="Calibri"/>
          <w:b/>
          <w:bCs/>
          <w:sz w:val="20"/>
          <w:szCs w:val="20"/>
        </w:rPr>
      </w:pPr>
      <w:r w:rsidRPr="00535ED3">
        <w:rPr>
          <w:rFonts w:ascii="Calibri" w:hAnsi="Calibri" w:cs="Calibri"/>
          <w:b/>
          <w:bCs/>
          <w:sz w:val="20"/>
          <w:szCs w:val="20"/>
        </w:rPr>
        <w:lastRenderedPageBreak/>
        <w:t>P</w:t>
      </w:r>
      <w:r w:rsidR="00D00707">
        <w:rPr>
          <w:rFonts w:ascii="Calibri" w:hAnsi="Calibri" w:cs="Calibri"/>
          <w:b/>
          <w:bCs/>
          <w:sz w:val="20"/>
          <w:szCs w:val="20"/>
        </w:rPr>
        <w:t>IANO</w:t>
      </w:r>
      <w:r w:rsidRPr="00535ED3">
        <w:rPr>
          <w:rFonts w:ascii="Calibri" w:hAnsi="Calibri" w:cs="Calibri"/>
          <w:b/>
          <w:bCs/>
          <w:sz w:val="20"/>
          <w:szCs w:val="20"/>
        </w:rPr>
        <w:t xml:space="preserve"> DEI COSTI</w:t>
      </w:r>
      <w:r w:rsidR="00404C3B">
        <w:rPr>
          <w:rFonts w:ascii="Calibri" w:hAnsi="Calibri" w:cs="Calibri"/>
          <w:b/>
          <w:bCs/>
          <w:sz w:val="20"/>
          <w:szCs w:val="20"/>
        </w:rPr>
        <w:t xml:space="preserve"> (da compilare anche su file .</w:t>
      </w:r>
      <w:proofErr w:type="spellStart"/>
      <w:r w:rsidR="00404C3B">
        <w:rPr>
          <w:rFonts w:ascii="Calibri" w:hAnsi="Calibri" w:cs="Calibri"/>
          <w:b/>
          <w:bCs/>
          <w:sz w:val="20"/>
          <w:szCs w:val="20"/>
        </w:rPr>
        <w:t>xlsx</w:t>
      </w:r>
      <w:proofErr w:type="spellEnd"/>
      <w:r w:rsidR="00404C3B">
        <w:rPr>
          <w:rFonts w:ascii="Calibri" w:hAnsi="Calibri" w:cs="Calibri"/>
          <w:b/>
          <w:bCs/>
          <w:sz w:val="20"/>
          <w:szCs w:val="20"/>
        </w:rPr>
        <w:t xml:space="preserve"> – Allegato </w:t>
      </w:r>
      <w:r w:rsidR="008D057A">
        <w:rPr>
          <w:rFonts w:ascii="Calibri" w:hAnsi="Calibri" w:cs="Calibri"/>
          <w:b/>
          <w:bCs/>
          <w:sz w:val="20"/>
          <w:szCs w:val="20"/>
        </w:rPr>
        <w:t>A</w:t>
      </w:r>
      <w:r w:rsidR="009A4E3F">
        <w:rPr>
          <w:rFonts w:ascii="Calibri" w:hAnsi="Calibri" w:cs="Calibri"/>
          <w:b/>
          <w:bCs/>
          <w:sz w:val="20"/>
          <w:szCs w:val="20"/>
        </w:rPr>
        <w:t>7</w:t>
      </w:r>
      <w:r w:rsidR="00404C3B">
        <w:rPr>
          <w:rFonts w:ascii="Calibri" w:hAnsi="Calibri" w:cs="Calibri"/>
          <w:b/>
          <w:bCs/>
          <w:sz w:val="20"/>
          <w:szCs w:val="20"/>
        </w:rPr>
        <w:t>)</w:t>
      </w:r>
    </w:p>
    <w:p w14:paraId="75C69CB2" w14:textId="1858DFB2" w:rsidR="00DB6ED2" w:rsidRDefault="00BA1108" w:rsidP="00C51DA9">
      <w:pPr>
        <w:tabs>
          <w:tab w:val="left" w:pos="4820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F71F43">
        <w:rPr>
          <w:rFonts w:ascii="Calibri" w:hAnsi="Calibri" w:cs="Calibri"/>
          <w:sz w:val="20"/>
          <w:szCs w:val="20"/>
        </w:rPr>
        <w:t>C</w:t>
      </w:r>
      <w:r w:rsidR="3472ED58" w:rsidRPr="00F71F43">
        <w:rPr>
          <w:rFonts w:ascii="Calibri" w:hAnsi="Calibri" w:cs="Calibri"/>
          <w:sz w:val="20"/>
          <w:szCs w:val="20"/>
        </w:rPr>
        <w:t xml:space="preserve">on riferimento all'obiettivo/i prescelto/i descrivere la tipologia dei costi ammissibili </w:t>
      </w:r>
      <w:r w:rsidR="00DD3575">
        <w:rPr>
          <w:rFonts w:ascii="Calibri" w:hAnsi="Calibri" w:cs="Calibri"/>
          <w:sz w:val="20"/>
          <w:szCs w:val="20"/>
        </w:rPr>
        <w:t xml:space="preserve">ai sensi del punto 4 dell’Avviso </w:t>
      </w:r>
      <w:r w:rsidR="3472ED58" w:rsidRPr="00F71F43">
        <w:rPr>
          <w:rFonts w:ascii="Calibri" w:hAnsi="Calibri" w:cs="Calibri"/>
          <w:sz w:val="20"/>
          <w:szCs w:val="20"/>
        </w:rPr>
        <w:t>con i relativi importi che devono essere direttamente impu</w:t>
      </w:r>
      <w:r w:rsidR="006336D6" w:rsidRPr="00F71F43">
        <w:rPr>
          <w:rFonts w:ascii="Calibri" w:hAnsi="Calibri" w:cs="Calibri"/>
          <w:sz w:val="20"/>
          <w:szCs w:val="20"/>
        </w:rPr>
        <w:t>tabili al programma di attività e</w:t>
      </w:r>
      <w:r w:rsidR="3472ED58" w:rsidRPr="00F71F43">
        <w:rPr>
          <w:rFonts w:ascii="Calibri" w:hAnsi="Calibri" w:cs="Calibri"/>
          <w:sz w:val="20"/>
          <w:szCs w:val="20"/>
        </w:rPr>
        <w:t xml:space="preserve"> sostenuti</w:t>
      </w:r>
      <w:r w:rsidR="006336D6" w:rsidRPr="00F71F43">
        <w:rPr>
          <w:rFonts w:ascii="Calibri" w:hAnsi="Calibri" w:cs="Calibri"/>
          <w:sz w:val="20"/>
          <w:szCs w:val="20"/>
        </w:rPr>
        <w:t xml:space="preserve"> direttamente</w:t>
      </w:r>
      <w:r w:rsidR="3472ED58" w:rsidRPr="00F71F43">
        <w:rPr>
          <w:rFonts w:ascii="Calibri" w:hAnsi="Calibri" w:cs="Calibri"/>
          <w:sz w:val="20"/>
          <w:szCs w:val="20"/>
        </w:rPr>
        <w:t xml:space="preserve"> dal soggetto assegnatario del contributo,</w:t>
      </w:r>
      <w:r w:rsidR="006336D6" w:rsidRPr="00F71F43">
        <w:rPr>
          <w:rFonts w:ascii="Calibri" w:hAnsi="Calibri" w:cs="Calibri"/>
          <w:sz w:val="20"/>
          <w:szCs w:val="20"/>
        </w:rPr>
        <w:t xml:space="preserve"> opportunamente documentabili </w:t>
      </w:r>
      <w:r w:rsidR="3472ED58" w:rsidRPr="00F71F43">
        <w:rPr>
          <w:rFonts w:ascii="Calibri" w:hAnsi="Calibri" w:cs="Calibri"/>
          <w:sz w:val="20"/>
          <w:szCs w:val="20"/>
        </w:rPr>
        <w:t xml:space="preserve">e tracciabili, riferiti all’arco temporale del programma. </w:t>
      </w:r>
      <w:r w:rsidR="00C51DA9" w:rsidRPr="00F71F43">
        <w:rPr>
          <w:rFonts w:ascii="Calibri" w:hAnsi="Calibri" w:cs="Calibri"/>
          <w:sz w:val="20"/>
          <w:szCs w:val="20"/>
        </w:rPr>
        <w:t>È</w:t>
      </w:r>
      <w:r w:rsidR="00627455" w:rsidRPr="00F71F43">
        <w:rPr>
          <w:rFonts w:ascii="Calibri" w:hAnsi="Calibri" w:cs="Calibri"/>
          <w:sz w:val="20"/>
          <w:szCs w:val="20"/>
        </w:rPr>
        <w:t xml:space="preserve"> </w:t>
      </w:r>
      <w:r w:rsidR="3472ED58" w:rsidRPr="00F71F43">
        <w:rPr>
          <w:rFonts w:ascii="Calibri" w:hAnsi="Calibri" w:cs="Calibri"/>
          <w:sz w:val="20"/>
          <w:szCs w:val="20"/>
        </w:rPr>
        <w:t>possibile indi</w:t>
      </w:r>
      <w:r w:rsidRPr="00F71F43">
        <w:rPr>
          <w:rFonts w:ascii="Calibri" w:hAnsi="Calibri" w:cs="Calibri"/>
          <w:sz w:val="20"/>
          <w:szCs w:val="20"/>
        </w:rPr>
        <w:t>care più obiettivi e più azioni</w:t>
      </w:r>
      <w:r w:rsidR="00627455" w:rsidRPr="00F71F43">
        <w:rPr>
          <w:rFonts w:ascii="Calibri" w:hAnsi="Calibri" w:cs="Calibri"/>
          <w:sz w:val="20"/>
          <w:szCs w:val="20"/>
        </w:rPr>
        <w:t xml:space="preserve"> </w:t>
      </w:r>
      <w:r w:rsidR="00EB4DDB">
        <w:rPr>
          <w:rFonts w:ascii="Calibri" w:hAnsi="Calibri" w:cs="Calibri"/>
          <w:sz w:val="20"/>
          <w:szCs w:val="20"/>
        </w:rPr>
        <w:t>tra quelle indicate in premessa</w:t>
      </w:r>
      <w:r w:rsidR="00627455" w:rsidRPr="00F71F43">
        <w:rPr>
          <w:rFonts w:ascii="Calibri" w:hAnsi="Calibri" w:cs="Calibri"/>
          <w:sz w:val="20"/>
          <w:szCs w:val="20"/>
        </w:rPr>
        <w:t>.</w:t>
      </w:r>
    </w:p>
    <w:p w14:paraId="663C5C10" w14:textId="77777777" w:rsidR="005221EE" w:rsidRDefault="005221EE" w:rsidP="00C51DA9">
      <w:pPr>
        <w:tabs>
          <w:tab w:val="left" w:pos="4820"/>
        </w:tabs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16735DE0" w14:textId="77777777" w:rsidR="005221EE" w:rsidRPr="005221EE" w:rsidRDefault="005221EE" w:rsidP="005221EE">
      <w:pPr>
        <w:spacing w:after="80" w:line="259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21EE">
        <w:rPr>
          <w:rFonts w:asciiTheme="minorHAnsi" w:hAnsiTheme="minorHAnsi" w:cstheme="minorHAnsi"/>
          <w:bCs/>
          <w:sz w:val="20"/>
          <w:szCs w:val="20"/>
        </w:rPr>
        <w:t xml:space="preserve">I programmi triennali presentati nell’ambito della </w:t>
      </w:r>
      <w:r w:rsidRPr="005221EE">
        <w:rPr>
          <w:rFonts w:asciiTheme="minorHAnsi" w:hAnsiTheme="minorHAnsi" w:cstheme="minorHAnsi"/>
          <w:bCs/>
          <w:sz w:val="20"/>
          <w:szCs w:val="20"/>
          <w:u w:val="single"/>
        </w:rPr>
        <w:t>linea di intervento n. 1</w:t>
      </w:r>
      <w:r w:rsidRPr="005221EE">
        <w:rPr>
          <w:rFonts w:asciiTheme="minorHAnsi" w:hAnsiTheme="minorHAnsi" w:cstheme="minorHAnsi"/>
          <w:bCs/>
          <w:sz w:val="20"/>
          <w:szCs w:val="20"/>
        </w:rPr>
        <w:t xml:space="preserve"> devono rispettare una soglia minima annuale dell’ammontare complessivo delle spese ammissibili pari a euro </w:t>
      </w:r>
      <w:r w:rsidRPr="005221EE">
        <w:rPr>
          <w:rFonts w:asciiTheme="minorHAnsi" w:hAnsiTheme="minorHAnsi" w:cstheme="minorHAnsi"/>
          <w:b/>
          <w:sz w:val="20"/>
          <w:szCs w:val="20"/>
        </w:rPr>
        <w:t>25.000,00</w:t>
      </w:r>
      <w:r w:rsidRPr="005221EE">
        <w:rPr>
          <w:rFonts w:asciiTheme="minorHAnsi" w:hAnsiTheme="minorHAnsi" w:cstheme="minorHAnsi"/>
          <w:bCs/>
          <w:sz w:val="20"/>
          <w:szCs w:val="20"/>
        </w:rPr>
        <w:t>.</w:t>
      </w:r>
    </w:p>
    <w:p w14:paraId="62E50C47" w14:textId="77777777" w:rsidR="005221EE" w:rsidRDefault="005221EE" w:rsidP="005221EE">
      <w:pPr>
        <w:spacing w:after="240" w:line="259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21EE">
        <w:rPr>
          <w:rFonts w:asciiTheme="minorHAnsi" w:hAnsiTheme="minorHAnsi" w:cstheme="minorHAnsi"/>
          <w:bCs/>
          <w:sz w:val="20"/>
          <w:szCs w:val="20"/>
        </w:rPr>
        <w:t xml:space="preserve">I programmi triennali presentati nell’ambito della </w:t>
      </w:r>
      <w:r w:rsidRPr="005221EE">
        <w:rPr>
          <w:rFonts w:asciiTheme="minorHAnsi" w:hAnsiTheme="minorHAnsi" w:cstheme="minorHAnsi"/>
          <w:bCs/>
          <w:sz w:val="20"/>
          <w:szCs w:val="20"/>
          <w:u w:val="single"/>
        </w:rPr>
        <w:t>linea di intervento n. 2</w:t>
      </w:r>
      <w:r w:rsidRPr="005221EE">
        <w:rPr>
          <w:rFonts w:asciiTheme="minorHAnsi" w:hAnsiTheme="minorHAnsi" w:cstheme="minorHAnsi"/>
          <w:bCs/>
          <w:sz w:val="20"/>
          <w:szCs w:val="20"/>
        </w:rPr>
        <w:t xml:space="preserve"> devono rispettare una soglia minima annuale dell’ammontare complessivo delle spese ammissibili pari a euro </w:t>
      </w:r>
      <w:r w:rsidRPr="005221EE">
        <w:rPr>
          <w:rFonts w:asciiTheme="minorHAnsi" w:hAnsiTheme="minorHAnsi" w:cstheme="minorHAnsi"/>
          <w:b/>
          <w:sz w:val="20"/>
          <w:szCs w:val="20"/>
        </w:rPr>
        <w:t>3.500,00</w:t>
      </w:r>
      <w:r w:rsidRPr="005221EE">
        <w:rPr>
          <w:rFonts w:asciiTheme="minorHAnsi" w:hAnsiTheme="minorHAnsi" w:cstheme="minorHAnsi"/>
          <w:bCs/>
          <w:sz w:val="20"/>
          <w:szCs w:val="20"/>
        </w:rPr>
        <w:t>.</w:t>
      </w:r>
    </w:p>
    <w:p w14:paraId="1BD1DA2F" w14:textId="602C5EBF" w:rsidR="001772E7" w:rsidRDefault="00DB69BB" w:rsidP="001772E7">
      <w:pPr>
        <w:spacing w:line="259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Sono ammissibili</w:t>
      </w:r>
      <w:r w:rsidR="00BC77D6">
        <w:rPr>
          <w:rFonts w:ascii="Calibri" w:hAnsi="Calibri" w:cs="Calibri"/>
          <w:sz w:val="20"/>
          <w:szCs w:val="20"/>
        </w:rPr>
        <w:t xml:space="preserve"> </w:t>
      </w:r>
      <w:r w:rsidR="005F05F8">
        <w:rPr>
          <w:rFonts w:ascii="Calibri" w:hAnsi="Calibri" w:cs="Calibri"/>
          <w:sz w:val="20"/>
          <w:szCs w:val="20"/>
        </w:rPr>
        <w:t>(da</w:t>
      </w:r>
      <w:r w:rsidR="00BC77D6" w:rsidRPr="00BC77D6">
        <w:rPr>
          <w:rFonts w:ascii="Calibri" w:hAnsi="Calibri" w:cs="Calibri"/>
          <w:sz w:val="20"/>
          <w:szCs w:val="20"/>
          <w:u w:val="single"/>
        </w:rPr>
        <w:t xml:space="preserve"> indicare </w:t>
      </w:r>
      <w:r w:rsidR="00342A1A">
        <w:rPr>
          <w:rFonts w:ascii="Calibri" w:hAnsi="Calibri" w:cs="Calibri"/>
          <w:sz w:val="20"/>
          <w:szCs w:val="20"/>
          <w:u w:val="single"/>
        </w:rPr>
        <w:t xml:space="preserve">anche </w:t>
      </w:r>
      <w:r w:rsidR="00BC77D6" w:rsidRPr="00BC77D6">
        <w:rPr>
          <w:rFonts w:ascii="Calibri" w:hAnsi="Calibri" w:cs="Calibri"/>
          <w:sz w:val="20"/>
          <w:szCs w:val="20"/>
          <w:u w:val="single"/>
        </w:rPr>
        <w:t>separatamente come voci di spesa</w:t>
      </w:r>
      <w:r w:rsidR="00BC77D6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:</w:t>
      </w:r>
    </w:p>
    <w:p w14:paraId="06B6DBBC" w14:textId="6DA8E955" w:rsidR="001772E7" w:rsidRPr="001772E7" w:rsidRDefault="006E525F" w:rsidP="001772E7">
      <w:pPr>
        <w:pStyle w:val="Paragrafoelenco"/>
        <w:numPr>
          <w:ilvl w:val="0"/>
          <w:numId w:val="5"/>
        </w:numPr>
        <w:spacing w:after="240" w:line="259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1772E7">
        <w:rPr>
          <w:rFonts w:ascii="Calibri" w:hAnsi="Calibri" w:cs="Calibri"/>
          <w:sz w:val="20"/>
          <w:szCs w:val="20"/>
        </w:rPr>
        <w:t>L</w:t>
      </w:r>
      <w:r w:rsidR="00D471C1" w:rsidRPr="001772E7">
        <w:rPr>
          <w:rFonts w:ascii="Calibri" w:hAnsi="Calibri" w:cs="Calibri"/>
          <w:sz w:val="20"/>
          <w:szCs w:val="20"/>
        </w:rPr>
        <w:t xml:space="preserve">e </w:t>
      </w:r>
      <w:r w:rsidR="00D471C1" w:rsidRPr="00BC77D6">
        <w:rPr>
          <w:rFonts w:ascii="Calibri" w:hAnsi="Calibri" w:cs="Calibri"/>
          <w:b/>
          <w:bCs/>
          <w:sz w:val="20"/>
          <w:szCs w:val="20"/>
        </w:rPr>
        <w:t>spese di personale</w:t>
      </w:r>
      <w:r w:rsidR="00D471C1" w:rsidRPr="001772E7">
        <w:rPr>
          <w:rFonts w:ascii="Calibri" w:hAnsi="Calibri" w:cs="Calibri"/>
          <w:sz w:val="20"/>
          <w:szCs w:val="20"/>
        </w:rPr>
        <w:t xml:space="preserve"> dedicato ai servizi bibliotecari e archivistici nella misura massima del </w:t>
      </w:r>
      <w:r w:rsidR="00D471C1" w:rsidRPr="001772E7">
        <w:rPr>
          <w:rFonts w:ascii="Calibri" w:hAnsi="Calibri" w:cs="Calibri"/>
          <w:b/>
          <w:bCs/>
          <w:sz w:val="20"/>
          <w:szCs w:val="20"/>
        </w:rPr>
        <w:t>20%</w:t>
      </w:r>
      <w:r w:rsidR="00D471C1" w:rsidRPr="001772E7">
        <w:rPr>
          <w:rFonts w:ascii="Calibri" w:hAnsi="Calibri" w:cs="Calibri"/>
          <w:sz w:val="20"/>
          <w:szCs w:val="20"/>
        </w:rPr>
        <w:t xml:space="preserve"> delle spese ammissibili</w:t>
      </w:r>
      <w:r w:rsidR="008F40D7">
        <w:rPr>
          <w:rFonts w:ascii="Calibri" w:hAnsi="Calibri" w:cs="Calibri"/>
          <w:sz w:val="20"/>
          <w:szCs w:val="20"/>
        </w:rPr>
        <w:t xml:space="preserve"> per ogni annualità</w:t>
      </w:r>
    </w:p>
    <w:p w14:paraId="5F765D49" w14:textId="605148A5" w:rsidR="00DB6ED2" w:rsidRPr="006A67D4" w:rsidRDefault="006E525F" w:rsidP="001772E7">
      <w:pPr>
        <w:pStyle w:val="Paragrafoelenco"/>
        <w:numPr>
          <w:ilvl w:val="0"/>
          <w:numId w:val="5"/>
        </w:numPr>
        <w:spacing w:after="240" w:line="259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1772E7">
        <w:rPr>
          <w:rFonts w:ascii="Calibri" w:hAnsi="Calibri" w:cs="Calibri"/>
          <w:sz w:val="20"/>
          <w:szCs w:val="20"/>
        </w:rPr>
        <w:t xml:space="preserve">Le </w:t>
      </w:r>
      <w:r w:rsidRPr="00BC77D6">
        <w:rPr>
          <w:rFonts w:ascii="Calibri" w:hAnsi="Calibri" w:cs="Calibri"/>
          <w:b/>
          <w:bCs/>
          <w:sz w:val="20"/>
          <w:szCs w:val="20"/>
        </w:rPr>
        <w:t>spese generali</w:t>
      </w:r>
      <w:r w:rsidRPr="001772E7">
        <w:rPr>
          <w:rFonts w:ascii="Calibri" w:hAnsi="Calibri" w:cs="Calibri"/>
          <w:sz w:val="20"/>
          <w:szCs w:val="20"/>
        </w:rPr>
        <w:t xml:space="preserve"> (materiali di consumo, cancelleria e simili, spese postali, pulizie straordinarie, guardiania straordinaria, commercialista, consulenti e collaborazioni esterne) nella misura massima del </w:t>
      </w:r>
      <w:r w:rsidRPr="001772E7">
        <w:rPr>
          <w:rFonts w:ascii="Calibri" w:hAnsi="Calibri" w:cs="Calibri"/>
          <w:b/>
          <w:bCs/>
          <w:sz w:val="20"/>
          <w:szCs w:val="20"/>
        </w:rPr>
        <w:t>10%</w:t>
      </w:r>
      <w:r w:rsidRPr="001772E7">
        <w:rPr>
          <w:rFonts w:ascii="Calibri" w:hAnsi="Calibri" w:cs="Calibri"/>
          <w:sz w:val="20"/>
          <w:szCs w:val="20"/>
        </w:rPr>
        <w:t xml:space="preserve"> delle spese ammissibili</w:t>
      </w:r>
      <w:r w:rsidR="008F40D7">
        <w:rPr>
          <w:rFonts w:ascii="Calibri" w:hAnsi="Calibri" w:cs="Calibri"/>
          <w:sz w:val="20"/>
          <w:szCs w:val="20"/>
        </w:rPr>
        <w:t xml:space="preserve"> per ogni annualità.</w:t>
      </w:r>
    </w:p>
    <w:p w14:paraId="233A11E3" w14:textId="77777777" w:rsidR="006A67D4" w:rsidRDefault="006A67D4" w:rsidP="006A67D4">
      <w:pPr>
        <w:pStyle w:val="Paragrafoelenco"/>
        <w:spacing w:after="240" w:line="259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5561112D" w14:textId="77777777" w:rsidR="00E667B2" w:rsidRDefault="00E667B2" w:rsidP="006A67D4">
      <w:pPr>
        <w:pStyle w:val="Paragrafoelenco"/>
        <w:spacing w:after="240" w:line="259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309"/>
        <w:gridCol w:w="1309"/>
        <w:gridCol w:w="1307"/>
      </w:tblGrid>
      <w:tr w:rsidR="001E370F" w:rsidRPr="00E667B2" w14:paraId="7C2091D0" w14:textId="77777777" w:rsidTr="00342A1A">
        <w:trPr>
          <w:trHeight w:val="900"/>
        </w:trPr>
        <w:tc>
          <w:tcPr>
            <w:tcW w:w="994" w:type="pct"/>
            <w:shd w:val="clear" w:color="auto" w:fill="auto"/>
            <w:vAlign w:val="center"/>
            <w:hideMark/>
          </w:tcPr>
          <w:p w14:paraId="7D1E9F1C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Obiettivi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ACAE32B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Azioni prioritarie</w:t>
            </w:r>
          </w:p>
        </w:tc>
        <w:tc>
          <w:tcPr>
            <w:tcW w:w="3012" w:type="pct"/>
            <w:gridSpan w:val="4"/>
            <w:shd w:val="clear" w:color="auto" w:fill="auto"/>
            <w:vAlign w:val="center"/>
            <w:hideMark/>
          </w:tcPr>
          <w:p w14:paraId="7479B4F8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Costi previsti</w:t>
            </w:r>
          </w:p>
        </w:tc>
      </w:tr>
      <w:tr w:rsidR="001E370F" w:rsidRPr="00E667B2" w14:paraId="70684889" w14:textId="77777777" w:rsidTr="00342A1A">
        <w:trPr>
          <w:trHeight w:val="300"/>
        </w:trPr>
        <w:tc>
          <w:tcPr>
            <w:tcW w:w="994" w:type="pct"/>
            <w:shd w:val="clear" w:color="auto" w:fill="auto"/>
            <w:vAlign w:val="center"/>
            <w:hideMark/>
          </w:tcPr>
          <w:p w14:paraId="0886E55B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(descrizione)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A199339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(descrizione)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231D045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C0FA362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2024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EFBC8EA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2025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C57691C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2026</w:t>
            </w:r>
          </w:p>
        </w:tc>
      </w:tr>
      <w:tr w:rsidR="001E370F" w:rsidRPr="00E667B2" w14:paraId="117213F0" w14:textId="77777777" w:rsidTr="00342A1A">
        <w:trPr>
          <w:trHeight w:val="799"/>
        </w:trPr>
        <w:tc>
          <w:tcPr>
            <w:tcW w:w="994" w:type="pct"/>
            <w:shd w:val="clear" w:color="auto" w:fill="auto"/>
            <w:vAlign w:val="center"/>
            <w:hideMark/>
          </w:tcPr>
          <w:p w14:paraId="6BB3A93A" w14:textId="7777777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Inserire e descrivere, linee "obiettivo" a seconda della articolazione del programma triennale presentato.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67000D7" w14:textId="0AE02340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Inserire e descrivere linee "azione prioritaria" a seconda della articolazione del programma triennale presentato. </w:t>
            </w:r>
            <w:proofErr w:type="gramStart"/>
            <w:r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E'</w:t>
            </w:r>
            <w:proofErr w:type="gramEnd"/>
            <w:r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possibile </w:t>
            </w:r>
            <w:r w:rsidR="006D15F3"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inserire</w:t>
            </w:r>
            <w:r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nuove righe se necessario.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1DD3229" w14:textId="0552BD67" w:rsidR="00E667B2" w:rsidRPr="00E667B2" w:rsidRDefault="00E667B2" w:rsidP="00E667B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Inserire, per ciascun obiettivo e </w:t>
            </w:r>
            <w:r w:rsidR="006D15F3"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ciascuna</w:t>
            </w:r>
            <w:r w:rsidRPr="00E667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azione prioritaria le voci di spesa ammissibili ai sensi del punto 4 dell'avviso (punto 4.1 per interventi di cui alla Linea 1, 4.2 per interventi di cui alla linea 2).</w:t>
            </w:r>
          </w:p>
        </w:tc>
        <w:tc>
          <w:tcPr>
            <w:tcW w:w="673" w:type="pct"/>
            <w:vMerge/>
            <w:vAlign w:val="center"/>
            <w:hideMark/>
          </w:tcPr>
          <w:p w14:paraId="4DDA4AFA" w14:textId="77777777" w:rsidR="00E667B2" w:rsidRPr="00E667B2" w:rsidRDefault="00E667B2" w:rsidP="00E667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14:paraId="4A7B2ADE" w14:textId="77777777" w:rsidR="00E667B2" w:rsidRPr="00E667B2" w:rsidRDefault="00E667B2" w:rsidP="00E667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14:paraId="72285C83" w14:textId="77777777" w:rsidR="00E667B2" w:rsidRPr="00E667B2" w:rsidRDefault="00E667B2" w:rsidP="00E667B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E370F" w:rsidRPr="00E667B2" w14:paraId="692717E8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6073ABE3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Obiettivo 1 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0960B2A" w14:textId="01486212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1 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7373316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BAF8AE4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87013A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EAE20A5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6C5ADD6A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1BCD0171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2BCFD95" w14:textId="6673BDE2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2 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758F314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A7217B7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6048BF7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77A5D5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0C111448" w14:textId="77777777" w:rsidTr="00342A1A">
        <w:trPr>
          <w:trHeight w:val="702"/>
        </w:trPr>
        <w:tc>
          <w:tcPr>
            <w:tcW w:w="994" w:type="pct"/>
            <w:shd w:val="clear" w:color="auto" w:fill="auto"/>
            <w:hideMark/>
          </w:tcPr>
          <w:p w14:paraId="74ED2869" w14:textId="77777777" w:rsidR="00E667B2" w:rsidRPr="00E667B2" w:rsidRDefault="00E667B2" w:rsidP="00E667B2">
            <w:pPr>
              <w:suppressAutoHyphens w:val="0"/>
              <w:rPr>
                <w:rFonts w:ascii="Aptos Narrow" w:hAnsi="Aptos Narrow"/>
                <w:color w:val="000000"/>
                <w:sz w:val="22"/>
                <w:szCs w:val="22"/>
                <w:lang w:eastAsia="it-IT"/>
              </w:rPr>
            </w:pPr>
            <w:r w:rsidRPr="00E667B2">
              <w:rPr>
                <w:rFonts w:ascii="Aptos Narrow" w:hAnsi="Aptos Narrow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9343C8E" w14:textId="03517149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3 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403E987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522C6FE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238EE4B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D1A7BED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342A1A" w:rsidRPr="00E667B2" w14:paraId="00F08BC5" w14:textId="77777777" w:rsidTr="00342A1A">
        <w:trPr>
          <w:trHeight w:val="406"/>
        </w:trPr>
        <w:tc>
          <w:tcPr>
            <w:tcW w:w="2982" w:type="pct"/>
            <w:gridSpan w:val="3"/>
            <w:shd w:val="clear" w:color="000000" w:fill="E7E6E6"/>
            <w:vAlign w:val="center"/>
            <w:hideMark/>
          </w:tcPr>
          <w:p w14:paraId="0643D830" w14:textId="77777777" w:rsidR="00E667B2" w:rsidRPr="00E667B2" w:rsidRDefault="00E667B2" w:rsidP="00E667B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obiettivo 1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73C96E98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11A4B029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7606E0F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73AD2968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272EAEC1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Obiettivo 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4F2DFB5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1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47CED9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7B2CEDC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1B69913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51B4EDC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5CE0D9DB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551A72AA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2ADD59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2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1E73EDF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F63BC2A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0367837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4AEB19F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3AF812A5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3912902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8303F9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3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E038801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885382D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9C8D775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58FE9DC9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342A1A" w:rsidRPr="00E667B2" w14:paraId="0F55C8CC" w14:textId="77777777" w:rsidTr="00342A1A">
        <w:trPr>
          <w:trHeight w:val="799"/>
        </w:trPr>
        <w:tc>
          <w:tcPr>
            <w:tcW w:w="2982" w:type="pct"/>
            <w:gridSpan w:val="3"/>
            <w:shd w:val="clear" w:color="000000" w:fill="E7E6E6"/>
            <w:vAlign w:val="center"/>
            <w:hideMark/>
          </w:tcPr>
          <w:p w14:paraId="59F009A0" w14:textId="77777777" w:rsidR="00E667B2" w:rsidRPr="00E667B2" w:rsidRDefault="00E667B2" w:rsidP="00E667B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obiettivo 2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68AE161D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79935250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23C9C9F7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6AD673D5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6904F93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lastRenderedPageBreak/>
              <w:t>Obiettivo 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ED8F11D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1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3A6F2B3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6B99EF6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A14065A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D44935F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70D6B589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4026A7CB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5FFE280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2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4A1147A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129B6D35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FB93868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FB5E9CA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3F0BB535" w14:textId="77777777" w:rsidTr="00342A1A">
        <w:trPr>
          <w:trHeight w:val="702"/>
        </w:trPr>
        <w:tc>
          <w:tcPr>
            <w:tcW w:w="994" w:type="pct"/>
            <w:shd w:val="clear" w:color="auto" w:fill="auto"/>
            <w:vAlign w:val="center"/>
            <w:hideMark/>
          </w:tcPr>
          <w:p w14:paraId="77FF29B9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2F0A036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Azione 3 ............................................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43EF0CA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DA83F8F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A9B4A68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6282628D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342A1A" w:rsidRPr="00E667B2" w14:paraId="70CAD3AD" w14:textId="77777777" w:rsidTr="00342A1A">
        <w:trPr>
          <w:trHeight w:val="799"/>
        </w:trPr>
        <w:tc>
          <w:tcPr>
            <w:tcW w:w="2982" w:type="pct"/>
            <w:gridSpan w:val="3"/>
            <w:shd w:val="clear" w:color="000000" w:fill="E7E6E6"/>
            <w:vAlign w:val="center"/>
            <w:hideMark/>
          </w:tcPr>
          <w:p w14:paraId="3F338101" w14:textId="77777777" w:rsidR="00E667B2" w:rsidRPr="00E667B2" w:rsidRDefault="00E667B2" w:rsidP="00E667B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obiettivo 3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35E8D988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40EE0BE6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E7E6E6"/>
            <w:vAlign w:val="center"/>
            <w:hideMark/>
          </w:tcPr>
          <w:p w14:paraId="074B5A10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342A1A" w:rsidRPr="00E667B2" w14:paraId="600C2641" w14:textId="77777777" w:rsidTr="00342A1A">
        <w:trPr>
          <w:trHeight w:val="799"/>
        </w:trPr>
        <w:tc>
          <w:tcPr>
            <w:tcW w:w="2982" w:type="pct"/>
            <w:gridSpan w:val="3"/>
            <w:shd w:val="clear" w:color="000000" w:fill="A6A6A6"/>
            <w:vAlign w:val="center"/>
            <w:hideMark/>
          </w:tcPr>
          <w:p w14:paraId="30279912" w14:textId="77777777" w:rsidR="00E667B2" w:rsidRPr="00E667B2" w:rsidRDefault="00E667B2" w:rsidP="00E667B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Totale costi programma </w:t>
            </w:r>
          </w:p>
        </w:tc>
        <w:tc>
          <w:tcPr>
            <w:tcW w:w="673" w:type="pct"/>
            <w:shd w:val="clear" w:color="000000" w:fill="A6A6A6"/>
            <w:vAlign w:val="center"/>
            <w:hideMark/>
          </w:tcPr>
          <w:p w14:paraId="7A281FE0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A6A6A6"/>
            <w:vAlign w:val="center"/>
            <w:hideMark/>
          </w:tcPr>
          <w:p w14:paraId="705BDA7E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A6A6A6"/>
            <w:vAlign w:val="center"/>
            <w:hideMark/>
          </w:tcPr>
          <w:p w14:paraId="0EDA1960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4E7869B0" w14:textId="77777777" w:rsidTr="00342A1A">
        <w:trPr>
          <w:trHeight w:val="799"/>
        </w:trPr>
        <w:tc>
          <w:tcPr>
            <w:tcW w:w="2982" w:type="pct"/>
            <w:gridSpan w:val="3"/>
            <w:shd w:val="clear" w:color="auto" w:fill="auto"/>
            <w:vAlign w:val="center"/>
            <w:hideMark/>
          </w:tcPr>
          <w:p w14:paraId="4D247629" w14:textId="77777777" w:rsidR="00E667B2" w:rsidRPr="00E667B2" w:rsidRDefault="00E667B2" w:rsidP="00E667B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Contributo richiesto alla Regione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0AD5E7FA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B31169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353BB415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1E370F" w:rsidRPr="00E667B2" w14:paraId="3A976EDE" w14:textId="77777777" w:rsidTr="00342A1A">
        <w:trPr>
          <w:trHeight w:val="300"/>
        </w:trPr>
        <w:tc>
          <w:tcPr>
            <w:tcW w:w="994" w:type="pct"/>
            <w:shd w:val="clear" w:color="auto" w:fill="auto"/>
            <w:noWrap/>
            <w:vAlign w:val="bottom"/>
            <w:hideMark/>
          </w:tcPr>
          <w:p w14:paraId="7C7B5987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14:paraId="23269305" w14:textId="77777777" w:rsidR="00E667B2" w:rsidRPr="00E667B2" w:rsidRDefault="00E667B2" w:rsidP="00E667B2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14:paraId="19E2EDC7" w14:textId="77777777" w:rsidR="00E667B2" w:rsidRPr="00E667B2" w:rsidRDefault="00E667B2" w:rsidP="00E667B2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31C89F4B" w14:textId="77777777" w:rsidR="00E667B2" w:rsidRPr="00E667B2" w:rsidRDefault="00E667B2" w:rsidP="00E667B2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7893DC54" w14:textId="77777777" w:rsidR="00E667B2" w:rsidRPr="00E667B2" w:rsidRDefault="00E667B2" w:rsidP="00E667B2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5B788BC8" w14:textId="77777777" w:rsidR="00E667B2" w:rsidRPr="00E667B2" w:rsidRDefault="00E667B2" w:rsidP="00E667B2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  <w:tr w:rsidR="00E667B2" w:rsidRPr="00E667B2" w14:paraId="326171BB" w14:textId="77777777" w:rsidTr="00342A1A">
        <w:trPr>
          <w:trHeight w:val="5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5E85141C" w14:textId="53C4AAD0" w:rsidR="00E667B2" w:rsidRPr="00E667B2" w:rsidRDefault="00E667B2" w:rsidP="00E667B2">
            <w:pPr>
              <w:suppressAutoHyphens w:val="0"/>
              <w:jc w:val="center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667B2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eastAsia="it-IT"/>
              </w:rPr>
              <w:t xml:space="preserve">A solo scopo </w:t>
            </w: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eastAsia="it-IT"/>
              </w:rPr>
              <w:t xml:space="preserve">conoscitivo e </w:t>
            </w:r>
            <w:r w:rsidRPr="00E667B2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eastAsia="it-IT"/>
              </w:rPr>
              <w:t xml:space="preserve">di controllo si chiede di indicare </w:t>
            </w:r>
            <w:r w:rsidRPr="00E667B2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per</w:t>
            </w:r>
            <w:r w:rsidR="001E370F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 xml:space="preserve"> </w:t>
            </w:r>
            <w:proofErr w:type="spellStart"/>
            <w:r w:rsidR="001E370F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ciasuna</w:t>
            </w:r>
            <w:proofErr w:type="spellEnd"/>
            <w:r w:rsidRPr="00E667B2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 xml:space="preserve"> annualità</w:t>
            </w:r>
            <w:r w:rsidRPr="00E667B2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eastAsia="it-IT"/>
              </w:rPr>
              <w:t xml:space="preserve"> l'importo delle voci di spesa seguenti, che deve essere comunque indicato nella sezione precedente della tabella.</w:t>
            </w:r>
          </w:p>
        </w:tc>
      </w:tr>
      <w:tr w:rsidR="00E667B2" w:rsidRPr="00E667B2" w14:paraId="785F0E0B" w14:textId="77777777" w:rsidTr="00342A1A">
        <w:trPr>
          <w:trHeight w:val="799"/>
        </w:trPr>
        <w:tc>
          <w:tcPr>
            <w:tcW w:w="1988" w:type="pct"/>
            <w:gridSpan w:val="2"/>
            <w:shd w:val="clear" w:color="000000" w:fill="D9D9D9"/>
            <w:vAlign w:val="center"/>
            <w:hideMark/>
          </w:tcPr>
          <w:p w14:paraId="5F54DA90" w14:textId="77777777" w:rsidR="00E667B2" w:rsidRPr="00E667B2" w:rsidRDefault="00E667B2" w:rsidP="00E667B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A. Spese di personale dedicato ai servizi bibliotecari e archivistici nella misura massima del</w:t>
            </w:r>
            <w:r w:rsidRPr="00E667B2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it-IT"/>
              </w:rPr>
              <w:t xml:space="preserve"> 20% delle spese ammissibili</w:t>
            </w:r>
          </w:p>
        </w:tc>
        <w:tc>
          <w:tcPr>
            <w:tcW w:w="994" w:type="pct"/>
            <w:shd w:val="clear" w:color="000000" w:fill="D9D9D9"/>
            <w:vAlign w:val="center"/>
            <w:hideMark/>
          </w:tcPr>
          <w:p w14:paraId="5551B907" w14:textId="77777777" w:rsidR="00E667B2" w:rsidRPr="00E667B2" w:rsidRDefault="00E667B2" w:rsidP="00E667B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per personale dedicato (max 20% di totale costi programma)</w:t>
            </w:r>
          </w:p>
        </w:tc>
        <w:tc>
          <w:tcPr>
            <w:tcW w:w="673" w:type="pct"/>
            <w:shd w:val="clear" w:color="000000" w:fill="D9D9D9"/>
            <w:vAlign w:val="center"/>
            <w:hideMark/>
          </w:tcPr>
          <w:p w14:paraId="3B341EE7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D9D9D9"/>
            <w:vAlign w:val="center"/>
            <w:hideMark/>
          </w:tcPr>
          <w:p w14:paraId="59926A32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D9D9D9"/>
            <w:vAlign w:val="center"/>
            <w:hideMark/>
          </w:tcPr>
          <w:p w14:paraId="6100D7AE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  <w:tr w:rsidR="00E667B2" w:rsidRPr="00E667B2" w14:paraId="35706CD0" w14:textId="77777777" w:rsidTr="00342A1A">
        <w:trPr>
          <w:trHeight w:val="799"/>
        </w:trPr>
        <w:tc>
          <w:tcPr>
            <w:tcW w:w="1988" w:type="pct"/>
            <w:gridSpan w:val="2"/>
            <w:shd w:val="clear" w:color="000000" w:fill="D9D9D9"/>
            <w:vAlign w:val="center"/>
            <w:hideMark/>
          </w:tcPr>
          <w:p w14:paraId="71AAA20C" w14:textId="3D47DFE3" w:rsidR="00E667B2" w:rsidRPr="00E667B2" w:rsidRDefault="00E667B2" w:rsidP="00E667B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B. Spese generali (materiali di consumo, cancelleria e simili, spese postali, pulizie straordinarie, guardiania straordinaria, commercialista, consulenti e collaborazioni esterne) nella misura massima del </w:t>
            </w:r>
            <w:r w:rsidRPr="00E667B2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it-IT"/>
              </w:rPr>
              <w:t>10% delle spese ammissibili</w:t>
            </w:r>
          </w:p>
        </w:tc>
        <w:tc>
          <w:tcPr>
            <w:tcW w:w="994" w:type="pct"/>
            <w:shd w:val="clear" w:color="000000" w:fill="D9D9D9"/>
            <w:vAlign w:val="center"/>
            <w:hideMark/>
          </w:tcPr>
          <w:p w14:paraId="3A178F7C" w14:textId="77777777" w:rsidR="00E667B2" w:rsidRPr="00E667B2" w:rsidRDefault="00E667B2" w:rsidP="00E667B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Totale costi per spese generali (max 10% di totale costi programma)</w:t>
            </w:r>
          </w:p>
        </w:tc>
        <w:tc>
          <w:tcPr>
            <w:tcW w:w="673" w:type="pct"/>
            <w:shd w:val="clear" w:color="000000" w:fill="D9D9D9"/>
            <w:vAlign w:val="center"/>
            <w:hideMark/>
          </w:tcPr>
          <w:p w14:paraId="34E85BE5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D9D9D9"/>
            <w:vAlign w:val="center"/>
            <w:hideMark/>
          </w:tcPr>
          <w:p w14:paraId="511A1D7B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  <w:tc>
          <w:tcPr>
            <w:tcW w:w="673" w:type="pct"/>
            <w:shd w:val="clear" w:color="000000" w:fill="D9D9D9"/>
            <w:vAlign w:val="center"/>
            <w:hideMark/>
          </w:tcPr>
          <w:p w14:paraId="71E9E7D9" w14:textId="77777777" w:rsidR="00E667B2" w:rsidRPr="00E667B2" w:rsidRDefault="00E667B2" w:rsidP="00E667B2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E667B2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-   € </w:t>
            </w:r>
          </w:p>
        </w:tc>
      </w:tr>
    </w:tbl>
    <w:p w14:paraId="3A496256" w14:textId="77777777" w:rsidR="00E667B2" w:rsidRPr="001772E7" w:rsidRDefault="00E667B2" w:rsidP="006A67D4">
      <w:pPr>
        <w:pStyle w:val="Paragrafoelenco"/>
        <w:spacing w:after="240" w:line="259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3643F782" w14:textId="77777777" w:rsidR="00BA1108" w:rsidRDefault="00BA1108">
      <w:pPr>
        <w:rPr>
          <w:rFonts w:ascii="Calibri" w:hAnsi="Calibri" w:cs="Calibri"/>
        </w:rPr>
      </w:pPr>
    </w:p>
    <w:p w14:paraId="7B6C9E4D" w14:textId="77777777" w:rsidR="00812676" w:rsidRDefault="00812676">
      <w:pPr>
        <w:rPr>
          <w:rFonts w:ascii="Calibri" w:hAnsi="Calibri" w:cs="Calibri"/>
        </w:rPr>
      </w:pPr>
    </w:p>
    <w:p w14:paraId="1250C122" w14:textId="77777777" w:rsidR="00812676" w:rsidRDefault="00812676">
      <w:pPr>
        <w:rPr>
          <w:rFonts w:ascii="Calibri" w:hAnsi="Calibri" w:cs="Calibri"/>
        </w:rPr>
      </w:pPr>
    </w:p>
    <w:p w14:paraId="13D4FCC0" w14:textId="77777777" w:rsidR="00812676" w:rsidRDefault="00812676">
      <w:pPr>
        <w:rPr>
          <w:rFonts w:ascii="Calibri" w:hAnsi="Calibri" w:cs="Calibri"/>
        </w:rPr>
      </w:pPr>
    </w:p>
    <w:p w14:paraId="778D1AC7" w14:textId="77777777" w:rsidR="00812676" w:rsidRDefault="00812676">
      <w:pPr>
        <w:rPr>
          <w:rFonts w:ascii="Calibri" w:hAnsi="Calibri" w:cs="Calibri"/>
        </w:rPr>
      </w:pPr>
    </w:p>
    <w:p w14:paraId="4650FCD0" w14:textId="77777777" w:rsidR="00812676" w:rsidRDefault="00812676">
      <w:pPr>
        <w:rPr>
          <w:rFonts w:ascii="Calibri" w:hAnsi="Calibri" w:cs="Calibri"/>
        </w:rPr>
      </w:pPr>
    </w:p>
    <w:p w14:paraId="066E6E9C" w14:textId="77777777" w:rsidR="00812676" w:rsidRDefault="00812676">
      <w:pPr>
        <w:rPr>
          <w:rFonts w:ascii="Calibri" w:hAnsi="Calibri" w:cs="Calibri"/>
        </w:rPr>
      </w:pPr>
    </w:p>
    <w:p w14:paraId="7A7749CC" w14:textId="77777777" w:rsidR="00812676" w:rsidRDefault="00812676">
      <w:pPr>
        <w:rPr>
          <w:rFonts w:ascii="Calibri" w:hAnsi="Calibri" w:cs="Calibri"/>
        </w:rPr>
      </w:pPr>
    </w:p>
    <w:p w14:paraId="212629D0" w14:textId="77777777" w:rsidR="00812676" w:rsidRDefault="00812676">
      <w:pPr>
        <w:rPr>
          <w:rFonts w:ascii="Calibri" w:hAnsi="Calibri" w:cs="Calibri"/>
        </w:rPr>
      </w:pPr>
    </w:p>
    <w:p w14:paraId="1A5335E4" w14:textId="77777777" w:rsidR="00342A1A" w:rsidRDefault="00342A1A">
      <w:pPr>
        <w:rPr>
          <w:rFonts w:ascii="Calibri" w:hAnsi="Calibri" w:cs="Calibri"/>
        </w:rPr>
      </w:pPr>
    </w:p>
    <w:p w14:paraId="16C1F6E8" w14:textId="77777777" w:rsidR="00342A1A" w:rsidRDefault="00342A1A">
      <w:pPr>
        <w:rPr>
          <w:rFonts w:ascii="Calibri" w:hAnsi="Calibri" w:cs="Calibri"/>
        </w:rPr>
      </w:pPr>
    </w:p>
    <w:p w14:paraId="228E4E7E" w14:textId="77777777" w:rsidR="00342A1A" w:rsidRDefault="00342A1A">
      <w:pPr>
        <w:rPr>
          <w:rFonts w:ascii="Calibri" w:hAnsi="Calibri" w:cs="Calibri"/>
        </w:rPr>
      </w:pPr>
    </w:p>
    <w:p w14:paraId="484D9A0E" w14:textId="77777777" w:rsidR="00812676" w:rsidRDefault="00812676">
      <w:pPr>
        <w:rPr>
          <w:rFonts w:ascii="Calibri" w:hAnsi="Calibri" w:cs="Calibri"/>
        </w:rPr>
      </w:pPr>
    </w:p>
    <w:p w14:paraId="1B1C2170" w14:textId="77777777" w:rsidR="00812676" w:rsidRDefault="00812676">
      <w:pPr>
        <w:rPr>
          <w:rFonts w:ascii="Calibri" w:hAnsi="Calibri" w:cs="Calibri"/>
        </w:rPr>
      </w:pPr>
    </w:p>
    <w:p w14:paraId="055B8720" w14:textId="77777777" w:rsidR="00812676" w:rsidRDefault="00812676">
      <w:pPr>
        <w:rPr>
          <w:rFonts w:ascii="Calibri" w:hAnsi="Calibri" w:cs="Calibri"/>
        </w:rPr>
      </w:pPr>
    </w:p>
    <w:p w14:paraId="325CA777" w14:textId="77777777" w:rsidR="00587B09" w:rsidRDefault="00587B09">
      <w:pPr>
        <w:rPr>
          <w:rFonts w:ascii="Calibri" w:hAnsi="Calibri" w:cs="Calibri"/>
        </w:rPr>
      </w:pPr>
    </w:p>
    <w:p w14:paraId="026EC1D4" w14:textId="77777777" w:rsidR="00587B09" w:rsidRDefault="00587B09">
      <w:pPr>
        <w:rPr>
          <w:rFonts w:ascii="Calibri" w:hAnsi="Calibri" w:cs="Calibri"/>
        </w:rPr>
      </w:pPr>
    </w:p>
    <w:p w14:paraId="496026FE" w14:textId="77777777" w:rsidR="006A67D4" w:rsidRDefault="006A67D4">
      <w:pPr>
        <w:rPr>
          <w:rFonts w:ascii="Calibri" w:hAnsi="Calibri" w:cs="Calibri"/>
        </w:rPr>
      </w:pPr>
    </w:p>
    <w:p w14:paraId="7EC97757" w14:textId="77777777" w:rsidR="006A67D4" w:rsidRDefault="006A67D4">
      <w:pPr>
        <w:rPr>
          <w:rFonts w:ascii="Calibri" w:hAnsi="Calibri" w:cs="Calibri"/>
        </w:rPr>
      </w:pPr>
    </w:p>
    <w:p w14:paraId="62CCCD46" w14:textId="77777777" w:rsidR="006A67D4" w:rsidRPr="00F71F43" w:rsidRDefault="006A67D4">
      <w:pPr>
        <w:rPr>
          <w:rFonts w:ascii="Calibri" w:hAnsi="Calibri" w:cs="Calibri"/>
        </w:rPr>
      </w:pPr>
    </w:p>
    <w:p w14:paraId="687AF491" w14:textId="40A74A10" w:rsidR="009E405F" w:rsidRPr="00F71F43" w:rsidRDefault="009E405F" w:rsidP="00487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F71F43">
        <w:rPr>
          <w:rFonts w:ascii="Calibri" w:hAnsi="Calibri" w:cs="Calibri"/>
          <w:b/>
          <w:bCs/>
          <w:sz w:val="20"/>
          <w:szCs w:val="20"/>
        </w:rPr>
        <w:t>ABSTRACT PROGRAMMA ATTIVITA' 20</w:t>
      </w:r>
      <w:r w:rsidR="00F67E18" w:rsidRPr="00F71F43">
        <w:rPr>
          <w:rFonts w:ascii="Calibri" w:hAnsi="Calibri" w:cs="Calibri"/>
          <w:b/>
          <w:bCs/>
          <w:sz w:val="20"/>
          <w:szCs w:val="20"/>
        </w:rPr>
        <w:t>2</w:t>
      </w:r>
      <w:r w:rsidR="00A425BB">
        <w:rPr>
          <w:rFonts w:ascii="Calibri" w:hAnsi="Calibri" w:cs="Calibri"/>
          <w:b/>
          <w:bCs/>
          <w:sz w:val="20"/>
          <w:szCs w:val="20"/>
        </w:rPr>
        <w:t>4</w:t>
      </w:r>
      <w:r w:rsidRPr="00F71F43">
        <w:rPr>
          <w:rFonts w:ascii="Calibri" w:hAnsi="Calibri" w:cs="Calibri"/>
          <w:b/>
          <w:bCs/>
          <w:sz w:val="20"/>
          <w:szCs w:val="20"/>
        </w:rPr>
        <w:t>–202</w:t>
      </w:r>
      <w:r w:rsidR="00A425BB">
        <w:rPr>
          <w:rFonts w:ascii="Calibri" w:hAnsi="Calibri" w:cs="Calibri"/>
          <w:b/>
          <w:bCs/>
          <w:sz w:val="20"/>
          <w:szCs w:val="20"/>
        </w:rPr>
        <w:t>6</w:t>
      </w:r>
    </w:p>
    <w:p w14:paraId="50053D4F" w14:textId="77777777" w:rsidR="00487DB4" w:rsidRPr="00F71F43" w:rsidRDefault="009E405F" w:rsidP="00BA1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F71F43">
        <w:rPr>
          <w:rFonts w:ascii="Calibri" w:hAnsi="Calibri" w:cs="Calibri"/>
          <w:b/>
          <w:bCs/>
          <w:i/>
          <w:sz w:val="20"/>
          <w:szCs w:val="20"/>
        </w:rPr>
        <w:t>per la pubblicazione ai sensi dell'art. 26, comma 2 del D. Lgs. 14/03/2013 n. 33</w:t>
      </w:r>
    </w:p>
    <w:p w14:paraId="740DE958" w14:textId="77777777" w:rsidR="00627455" w:rsidRPr="00F71F43" w:rsidRDefault="00627455" w:rsidP="00BA1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Cs/>
        </w:rPr>
      </w:pPr>
      <w:r w:rsidRPr="00F71F43">
        <w:rPr>
          <w:rFonts w:ascii="Calibri" w:hAnsi="Calibri" w:cs="Calibri"/>
          <w:bCs/>
          <w:sz w:val="20"/>
          <w:szCs w:val="20"/>
        </w:rPr>
        <w:t>(circa 20 righe)</w:t>
      </w:r>
    </w:p>
    <w:p w14:paraId="54BDD984" w14:textId="77777777" w:rsidR="00627455" w:rsidRPr="00F71F43" w:rsidRDefault="00BA1108" w:rsidP="00BA1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Cs/>
        </w:rPr>
      </w:pPr>
      <w:r w:rsidRPr="00F71F43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E833C" w14:textId="77777777" w:rsidR="00487DB4" w:rsidRPr="00F71F43" w:rsidRDefault="00487DB4" w:rsidP="00487DB4">
      <w:pPr>
        <w:ind w:left="709"/>
        <w:rPr>
          <w:rFonts w:ascii="Calibri" w:hAnsi="Calibri" w:cs="Calibri"/>
        </w:rPr>
      </w:pPr>
    </w:p>
    <w:p w14:paraId="3E78EC3E" w14:textId="77777777" w:rsidR="00587B09" w:rsidRDefault="00587B09" w:rsidP="004E7A42">
      <w:pPr>
        <w:spacing w:after="120" w:line="100" w:lineRule="atLeast"/>
        <w:rPr>
          <w:rFonts w:ascii="Calibri" w:eastAsia="Arial" w:hAnsi="Calibri" w:cs="Calibri"/>
        </w:rPr>
      </w:pPr>
    </w:p>
    <w:p w14:paraId="690D45F3" w14:textId="6E0E87B4" w:rsidR="004E7A42" w:rsidRPr="00F71F43" w:rsidRDefault="004E7A42" w:rsidP="004E7A42">
      <w:pPr>
        <w:spacing w:after="120" w:line="100" w:lineRule="atLeast"/>
        <w:rPr>
          <w:rFonts w:ascii="Calibri" w:eastAsia="Arial" w:hAnsi="Calibri" w:cs="Calibri"/>
        </w:rPr>
      </w:pPr>
      <w:r w:rsidRPr="00F71F43">
        <w:rPr>
          <w:rFonts w:ascii="Calibri" w:eastAsia="Arial" w:hAnsi="Calibri" w:cs="Calibri"/>
        </w:rPr>
        <w:t>Luogo e data ________________</w:t>
      </w:r>
    </w:p>
    <w:p w14:paraId="3D415B1C" w14:textId="77777777" w:rsidR="004E7A42" w:rsidRPr="00F71F43" w:rsidRDefault="004E7A42" w:rsidP="00A248EE">
      <w:pPr>
        <w:spacing w:after="60" w:line="100" w:lineRule="atLeast"/>
        <w:ind w:left="4820"/>
        <w:jc w:val="center"/>
        <w:rPr>
          <w:rFonts w:ascii="Calibri" w:eastAsia="Calibri" w:hAnsi="Calibri" w:cs="Calibri"/>
          <w:sz w:val="22"/>
        </w:rPr>
      </w:pPr>
      <w:r w:rsidRPr="00F71F43">
        <w:rPr>
          <w:rFonts w:ascii="Calibri" w:eastAsia="Arial" w:hAnsi="Calibri" w:cs="Calibri"/>
        </w:rPr>
        <w:t>Il Legale Rappresentante</w:t>
      </w:r>
    </w:p>
    <w:p w14:paraId="3B6CD251" w14:textId="56ADA5F0" w:rsidR="000A748E" w:rsidRPr="007A4473" w:rsidRDefault="004E7A42" w:rsidP="007A4473">
      <w:pPr>
        <w:spacing w:after="120" w:line="100" w:lineRule="atLeast"/>
        <w:ind w:left="4820"/>
        <w:jc w:val="center"/>
        <w:rPr>
          <w:rFonts w:ascii="Calibri" w:eastAsia="Arial" w:hAnsi="Calibri" w:cs="Calibri"/>
          <w:i/>
          <w:iCs/>
          <w:color w:val="000000"/>
          <w:sz w:val="20"/>
          <w:szCs w:val="20"/>
        </w:rPr>
      </w:pPr>
      <w:r w:rsidRPr="00F71F43">
        <w:rPr>
          <w:rFonts w:ascii="Calibri" w:eastAsia="Arial" w:hAnsi="Calibri" w:cs="Calibri"/>
          <w:i/>
          <w:iCs/>
          <w:color w:val="000000"/>
          <w:sz w:val="20"/>
          <w:szCs w:val="20"/>
        </w:rPr>
        <w:t>(firma digitale)</w:t>
      </w:r>
    </w:p>
    <w:sectPr w:rsidR="000A748E" w:rsidRPr="007A4473" w:rsidSect="00C23E7A">
      <w:headerReference w:type="default" r:id="rId8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17B34" w14:textId="77777777" w:rsidR="00E1569A" w:rsidRDefault="00E1569A" w:rsidP="00B97A3D">
      <w:r>
        <w:separator/>
      </w:r>
    </w:p>
  </w:endnote>
  <w:endnote w:type="continuationSeparator" w:id="0">
    <w:p w14:paraId="3F768A8F" w14:textId="77777777" w:rsidR="00E1569A" w:rsidRDefault="00E1569A" w:rsidP="00B97A3D">
      <w:r>
        <w:continuationSeparator/>
      </w:r>
    </w:p>
  </w:endnote>
  <w:endnote w:type="continuationNotice" w:id="1">
    <w:p w14:paraId="5D0E85AE" w14:textId="77777777" w:rsidR="00E1569A" w:rsidRDefault="00E15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81F6C" w14:textId="77777777" w:rsidR="00E1569A" w:rsidRDefault="00E1569A" w:rsidP="00B97A3D">
      <w:r>
        <w:separator/>
      </w:r>
    </w:p>
  </w:footnote>
  <w:footnote w:type="continuationSeparator" w:id="0">
    <w:p w14:paraId="02D8C3EF" w14:textId="77777777" w:rsidR="00E1569A" w:rsidRDefault="00E1569A" w:rsidP="00B97A3D">
      <w:r>
        <w:continuationSeparator/>
      </w:r>
    </w:p>
  </w:footnote>
  <w:footnote w:type="continuationNotice" w:id="1">
    <w:p w14:paraId="729D71F1" w14:textId="77777777" w:rsidR="00E1569A" w:rsidRDefault="00E15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5F983" w14:textId="4BCE3858" w:rsidR="00B97A3D" w:rsidRPr="00F71F43" w:rsidRDefault="00B97A3D" w:rsidP="00B97A3D">
    <w:pPr>
      <w:spacing w:after="120"/>
      <w:jc w:val="right"/>
      <w:rPr>
        <w:rFonts w:ascii="Calibri" w:hAnsi="Calibri" w:cs="Calibri"/>
        <w:b/>
        <w:bCs/>
      </w:rPr>
    </w:pPr>
    <w:r w:rsidRPr="00F71F43">
      <w:rPr>
        <w:rFonts w:ascii="Calibri" w:hAnsi="Calibri" w:cs="Calibri"/>
        <w:b/>
        <w:bCs/>
      </w:rPr>
      <w:t xml:space="preserve">ALLEGATO </w:t>
    </w:r>
    <w:r w:rsidR="008F5448">
      <w:rPr>
        <w:rFonts w:ascii="Calibri" w:hAnsi="Calibri" w:cs="Calibri"/>
        <w:b/>
        <w:bCs/>
      </w:rPr>
      <w:t>A</w:t>
    </w:r>
    <w:r w:rsidRPr="00F71F43">
      <w:rPr>
        <w:rFonts w:ascii="Calibri" w:hAnsi="Calibri" w:cs="Calibri"/>
        <w:b/>
        <w:bCs/>
      </w:rPr>
      <w:t>3</w:t>
    </w:r>
  </w:p>
  <w:p w14:paraId="482FC28C" w14:textId="77777777" w:rsidR="00B97A3D" w:rsidRDefault="00B97A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820469"/>
    <w:multiLevelType w:val="hybridMultilevel"/>
    <w:tmpl w:val="C70EE1BA"/>
    <w:lvl w:ilvl="0" w:tplc="9EFA5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12DB6"/>
    <w:multiLevelType w:val="hybridMultilevel"/>
    <w:tmpl w:val="3EFA552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63" w:hanging="708"/>
      </w:pPr>
      <w:rPr>
        <w:rFonts w:ascii="Courier New" w:eastAsia="Times New Roman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3" w:tplc="8182E93A">
      <w:start w:val="4"/>
      <w:numFmt w:val="bullet"/>
      <w:lvlText w:val="–"/>
      <w:lvlJc w:val="left"/>
      <w:pPr>
        <w:ind w:left="1255" w:hanging="360"/>
      </w:pPr>
      <w:rPr>
        <w:rFonts w:ascii="Courier New" w:hAnsi="Courier New" w:hint="default"/>
        <w:szCs w:val="24"/>
      </w:rPr>
    </w:lvl>
    <w:lvl w:ilvl="4" w:tplc="FFFFFFFF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</w:abstractNum>
  <w:abstractNum w:abstractNumId="5" w15:restartNumberingAfterBreak="0">
    <w:nsid w:val="7ECC273F"/>
    <w:multiLevelType w:val="hybridMultilevel"/>
    <w:tmpl w:val="DBA031D8"/>
    <w:lvl w:ilvl="0" w:tplc="AA96D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24172">
    <w:abstractNumId w:val="0"/>
  </w:num>
  <w:num w:numId="2" w16cid:durableId="2114591803">
    <w:abstractNumId w:val="1"/>
  </w:num>
  <w:num w:numId="3" w16cid:durableId="802045251">
    <w:abstractNumId w:val="2"/>
  </w:num>
  <w:num w:numId="4" w16cid:durableId="51387728">
    <w:abstractNumId w:val="3"/>
  </w:num>
  <w:num w:numId="5" w16cid:durableId="559487934">
    <w:abstractNumId w:val="5"/>
  </w:num>
  <w:num w:numId="6" w16cid:durableId="1607035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3"/>
    <w:rsid w:val="00002406"/>
    <w:rsid w:val="00061FD9"/>
    <w:rsid w:val="00066FCC"/>
    <w:rsid w:val="00070286"/>
    <w:rsid w:val="00076250"/>
    <w:rsid w:val="000846D2"/>
    <w:rsid w:val="000905AD"/>
    <w:rsid w:val="000952CE"/>
    <w:rsid w:val="000A748E"/>
    <w:rsid w:val="000B4FF8"/>
    <w:rsid w:val="000B687E"/>
    <w:rsid w:val="000C3499"/>
    <w:rsid w:val="000F678F"/>
    <w:rsid w:val="00115848"/>
    <w:rsid w:val="001164F8"/>
    <w:rsid w:val="00130052"/>
    <w:rsid w:val="001437B7"/>
    <w:rsid w:val="00144403"/>
    <w:rsid w:val="00144F0E"/>
    <w:rsid w:val="001749BE"/>
    <w:rsid w:val="001772E7"/>
    <w:rsid w:val="001943B8"/>
    <w:rsid w:val="001A7B64"/>
    <w:rsid w:val="001B65FE"/>
    <w:rsid w:val="001D33D6"/>
    <w:rsid w:val="001E370F"/>
    <w:rsid w:val="00202239"/>
    <w:rsid w:val="0020230C"/>
    <w:rsid w:val="002114B4"/>
    <w:rsid w:val="0024608F"/>
    <w:rsid w:val="00253394"/>
    <w:rsid w:val="00270198"/>
    <w:rsid w:val="002A2267"/>
    <w:rsid w:val="002D7A62"/>
    <w:rsid w:val="002E5B29"/>
    <w:rsid w:val="002F217D"/>
    <w:rsid w:val="00316416"/>
    <w:rsid w:val="00342A1A"/>
    <w:rsid w:val="003855EC"/>
    <w:rsid w:val="003A2379"/>
    <w:rsid w:val="003C1A41"/>
    <w:rsid w:val="003D6DC7"/>
    <w:rsid w:val="003D73CD"/>
    <w:rsid w:val="003E57A9"/>
    <w:rsid w:val="00401C45"/>
    <w:rsid w:val="00404C3B"/>
    <w:rsid w:val="004166B8"/>
    <w:rsid w:val="00417408"/>
    <w:rsid w:val="00443847"/>
    <w:rsid w:val="00445A83"/>
    <w:rsid w:val="00455757"/>
    <w:rsid w:val="00470973"/>
    <w:rsid w:val="00470EB1"/>
    <w:rsid w:val="00487DB4"/>
    <w:rsid w:val="004952EC"/>
    <w:rsid w:val="004A7F7C"/>
    <w:rsid w:val="004B53A9"/>
    <w:rsid w:val="004C5140"/>
    <w:rsid w:val="004D37A5"/>
    <w:rsid w:val="004E4E0E"/>
    <w:rsid w:val="004E7A42"/>
    <w:rsid w:val="004F4B5C"/>
    <w:rsid w:val="0050337D"/>
    <w:rsid w:val="0050624A"/>
    <w:rsid w:val="005221EE"/>
    <w:rsid w:val="00535ED3"/>
    <w:rsid w:val="005456D9"/>
    <w:rsid w:val="0058658F"/>
    <w:rsid w:val="00587B09"/>
    <w:rsid w:val="00591B93"/>
    <w:rsid w:val="005D06BD"/>
    <w:rsid w:val="005E238C"/>
    <w:rsid w:val="005F05F8"/>
    <w:rsid w:val="005F0BA6"/>
    <w:rsid w:val="005F7B9E"/>
    <w:rsid w:val="00602472"/>
    <w:rsid w:val="006100B1"/>
    <w:rsid w:val="00614B7F"/>
    <w:rsid w:val="0062049C"/>
    <w:rsid w:val="00627455"/>
    <w:rsid w:val="006336D6"/>
    <w:rsid w:val="0063453C"/>
    <w:rsid w:val="0068138A"/>
    <w:rsid w:val="00686E5D"/>
    <w:rsid w:val="006876A4"/>
    <w:rsid w:val="006912A4"/>
    <w:rsid w:val="006941B6"/>
    <w:rsid w:val="006A67D4"/>
    <w:rsid w:val="006C5859"/>
    <w:rsid w:val="006D15F3"/>
    <w:rsid w:val="006D2365"/>
    <w:rsid w:val="006E3867"/>
    <w:rsid w:val="006E525F"/>
    <w:rsid w:val="006F310C"/>
    <w:rsid w:val="006F492D"/>
    <w:rsid w:val="00700316"/>
    <w:rsid w:val="00716058"/>
    <w:rsid w:val="007334FA"/>
    <w:rsid w:val="00733983"/>
    <w:rsid w:val="0075321E"/>
    <w:rsid w:val="007667D8"/>
    <w:rsid w:val="0078395A"/>
    <w:rsid w:val="007A4473"/>
    <w:rsid w:val="007B0C17"/>
    <w:rsid w:val="007C4DAF"/>
    <w:rsid w:val="00812676"/>
    <w:rsid w:val="00821675"/>
    <w:rsid w:val="00846AFF"/>
    <w:rsid w:val="008575E0"/>
    <w:rsid w:val="00876C7E"/>
    <w:rsid w:val="008A0999"/>
    <w:rsid w:val="008D057A"/>
    <w:rsid w:val="008D596D"/>
    <w:rsid w:val="008F40D7"/>
    <w:rsid w:val="008F5448"/>
    <w:rsid w:val="00951A4D"/>
    <w:rsid w:val="00966584"/>
    <w:rsid w:val="0097647A"/>
    <w:rsid w:val="0099365F"/>
    <w:rsid w:val="009A4E3F"/>
    <w:rsid w:val="009C5F71"/>
    <w:rsid w:val="009D782A"/>
    <w:rsid w:val="009E405F"/>
    <w:rsid w:val="009F6A95"/>
    <w:rsid w:val="00A055F8"/>
    <w:rsid w:val="00A12CAC"/>
    <w:rsid w:val="00A20F3C"/>
    <w:rsid w:val="00A2322F"/>
    <w:rsid w:val="00A248EE"/>
    <w:rsid w:val="00A2535B"/>
    <w:rsid w:val="00A30FB9"/>
    <w:rsid w:val="00A40A3F"/>
    <w:rsid w:val="00A425BB"/>
    <w:rsid w:val="00A62D90"/>
    <w:rsid w:val="00A755E3"/>
    <w:rsid w:val="00A9655B"/>
    <w:rsid w:val="00A97AB0"/>
    <w:rsid w:val="00AA6F7B"/>
    <w:rsid w:val="00AE4A6B"/>
    <w:rsid w:val="00B01B50"/>
    <w:rsid w:val="00B1305D"/>
    <w:rsid w:val="00B137F8"/>
    <w:rsid w:val="00B26124"/>
    <w:rsid w:val="00B37D32"/>
    <w:rsid w:val="00B440FD"/>
    <w:rsid w:val="00B63F4D"/>
    <w:rsid w:val="00B8438C"/>
    <w:rsid w:val="00B97A3D"/>
    <w:rsid w:val="00BA1108"/>
    <w:rsid w:val="00BB01EE"/>
    <w:rsid w:val="00BB5510"/>
    <w:rsid w:val="00BC77D6"/>
    <w:rsid w:val="00BE083A"/>
    <w:rsid w:val="00C178A5"/>
    <w:rsid w:val="00C22073"/>
    <w:rsid w:val="00C23E7A"/>
    <w:rsid w:val="00C23EAD"/>
    <w:rsid w:val="00C26A1D"/>
    <w:rsid w:val="00C51DA9"/>
    <w:rsid w:val="00C576BE"/>
    <w:rsid w:val="00C82F1B"/>
    <w:rsid w:val="00C86DC9"/>
    <w:rsid w:val="00CA5B4C"/>
    <w:rsid w:val="00CC228E"/>
    <w:rsid w:val="00D00707"/>
    <w:rsid w:val="00D41299"/>
    <w:rsid w:val="00D471C1"/>
    <w:rsid w:val="00D551E3"/>
    <w:rsid w:val="00D90494"/>
    <w:rsid w:val="00DB69BB"/>
    <w:rsid w:val="00DB6ED2"/>
    <w:rsid w:val="00DD3575"/>
    <w:rsid w:val="00DE19D4"/>
    <w:rsid w:val="00DE1CD2"/>
    <w:rsid w:val="00DF23C3"/>
    <w:rsid w:val="00E06FE6"/>
    <w:rsid w:val="00E1569A"/>
    <w:rsid w:val="00E407A0"/>
    <w:rsid w:val="00E47FA6"/>
    <w:rsid w:val="00E51615"/>
    <w:rsid w:val="00E667B2"/>
    <w:rsid w:val="00E72F08"/>
    <w:rsid w:val="00E83865"/>
    <w:rsid w:val="00EB4DDB"/>
    <w:rsid w:val="00EC0F80"/>
    <w:rsid w:val="00EE0747"/>
    <w:rsid w:val="00F13324"/>
    <w:rsid w:val="00F37F33"/>
    <w:rsid w:val="00F53903"/>
    <w:rsid w:val="00F572D3"/>
    <w:rsid w:val="00F57865"/>
    <w:rsid w:val="00F67E18"/>
    <w:rsid w:val="00F71F43"/>
    <w:rsid w:val="00F870C1"/>
    <w:rsid w:val="00F979BC"/>
    <w:rsid w:val="00FC3FE6"/>
    <w:rsid w:val="00FD3D10"/>
    <w:rsid w:val="00FF2836"/>
    <w:rsid w:val="06DE3D73"/>
    <w:rsid w:val="1E171AE9"/>
    <w:rsid w:val="3065E909"/>
    <w:rsid w:val="3472ED58"/>
    <w:rsid w:val="584373C5"/>
    <w:rsid w:val="723CA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66569"/>
  <w15:docId w15:val="{CDDAF9A6-F5D7-4D65-894A-280527BA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A8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39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3E7A"/>
    <w:rPr>
      <w:rFonts w:ascii="Arial" w:hAnsi="Arial" w:cs="Arial"/>
    </w:rPr>
  </w:style>
  <w:style w:type="character" w:customStyle="1" w:styleId="WW8Num1z1">
    <w:name w:val="WW8Num1z1"/>
    <w:rsid w:val="00C23E7A"/>
    <w:rPr>
      <w:rFonts w:ascii="Courier New" w:hAnsi="Courier New" w:cs="Courier New"/>
    </w:rPr>
  </w:style>
  <w:style w:type="character" w:customStyle="1" w:styleId="WW8Num1z2">
    <w:name w:val="WW8Num1z2"/>
    <w:rsid w:val="00C23E7A"/>
    <w:rPr>
      <w:rFonts w:ascii="Wingdings" w:hAnsi="Wingdings" w:cs="Wingdings"/>
    </w:rPr>
  </w:style>
  <w:style w:type="character" w:customStyle="1" w:styleId="WW8Num1z3">
    <w:name w:val="WW8Num1z3"/>
    <w:rsid w:val="00C23E7A"/>
    <w:rPr>
      <w:rFonts w:ascii="Symbol" w:hAnsi="Symbol" w:cs="Symbol"/>
    </w:rPr>
  </w:style>
  <w:style w:type="character" w:customStyle="1" w:styleId="WW8Num2z0">
    <w:name w:val="WW8Num2z0"/>
    <w:rsid w:val="00C23E7A"/>
  </w:style>
  <w:style w:type="character" w:customStyle="1" w:styleId="WW8Num2z1">
    <w:name w:val="WW8Num2z1"/>
    <w:rsid w:val="00C23E7A"/>
  </w:style>
  <w:style w:type="character" w:customStyle="1" w:styleId="WW8Num2z2">
    <w:name w:val="WW8Num2z2"/>
    <w:rsid w:val="00C23E7A"/>
  </w:style>
  <w:style w:type="character" w:customStyle="1" w:styleId="WW8Num2z3">
    <w:name w:val="WW8Num2z3"/>
    <w:rsid w:val="00C23E7A"/>
  </w:style>
  <w:style w:type="character" w:customStyle="1" w:styleId="WW8Num2z4">
    <w:name w:val="WW8Num2z4"/>
    <w:rsid w:val="00C23E7A"/>
  </w:style>
  <w:style w:type="character" w:customStyle="1" w:styleId="WW8Num2z5">
    <w:name w:val="WW8Num2z5"/>
    <w:rsid w:val="00C23E7A"/>
  </w:style>
  <w:style w:type="character" w:customStyle="1" w:styleId="WW8Num2z6">
    <w:name w:val="WW8Num2z6"/>
    <w:rsid w:val="00C23E7A"/>
  </w:style>
  <w:style w:type="character" w:customStyle="1" w:styleId="WW8Num2z7">
    <w:name w:val="WW8Num2z7"/>
    <w:rsid w:val="00C23E7A"/>
  </w:style>
  <w:style w:type="character" w:customStyle="1" w:styleId="WW8Num2z8">
    <w:name w:val="WW8Num2z8"/>
    <w:rsid w:val="00C23E7A"/>
  </w:style>
  <w:style w:type="character" w:customStyle="1" w:styleId="WW8Num3z0">
    <w:name w:val="WW8Num3z0"/>
    <w:rsid w:val="00C23E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3E7A"/>
    <w:rPr>
      <w:rFonts w:ascii="Courier New" w:hAnsi="Courier New" w:cs="Courier New"/>
    </w:rPr>
  </w:style>
  <w:style w:type="character" w:customStyle="1" w:styleId="WW8Num3z2">
    <w:name w:val="WW8Num3z2"/>
    <w:rsid w:val="00C23E7A"/>
    <w:rPr>
      <w:rFonts w:ascii="Wingdings" w:hAnsi="Wingdings" w:cs="Wingdings"/>
    </w:rPr>
  </w:style>
  <w:style w:type="character" w:customStyle="1" w:styleId="WW8Num3z3">
    <w:name w:val="WW8Num3z3"/>
    <w:rsid w:val="00C23E7A"/>
    <w:rPr>
      <w:rFonts w:ascii="Symbol" w:hAnsi="Symbol" w:cs="Symbol"/>
    </w:rPr>
  </w:style>
  <w:style w:type="character" w:customStyle="1" w:styleId="Carpredefinitoparagrafo2">
    <w:name w:val="Car. predefinito paragrafo2"/>
    <w:rsid w:val="00C23E7A"/>
  </w:style>
  <w:style w:type="character" w:customStyle="1" w:styleId="Carpredefinitoparagrafo1">
    <w:name w:val="Car. predefinito paragrafo1"/>
    <w:rsid w:val="00C23E7A"/>
  </w:style>
  <w:style w:type="paragraph" w:customStyle="1" w:styleId="Intestazione2">
    <w:name w:val="Intestazione2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23E7A"/>
    <w:pPr>
      <w:spacing w:after="120"/>
    </w:pPr>
  </w:style>
  <w:style w:type="paragraph" w:styleId="Elenco">
    <w:name w:val="List"/>
    <w:basedOn w:val="Corpotesto"/>
    <w:rsid w:val="00C23E7A"/>
    <w:rPr>
      <w:rFonts w:cs="Mangal"/>
    </w:rPr>
  </w:style>
  <w:style w:type="paragraph" w:customStyle="1" w:styleId="Didascalia2">
    <w:name w:val="Didascalia2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E7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character" w:styleId="Collegamentoipertestuale">
    <w:name w:val="Hyperlink"/>
    <w:uiPriority w:val="99"/>
    <w:semiHidden/>
    <w:unhideWhenUsed/>
    <w:rsid w:val="007C4DAF"/>
    <w:rPr>
      <w:color w:val="3333CC"/>
      <w:u w:val="single"/>
    </w:rPr>
  </w:style>
  <w:style w:type="paragraph" w:customStyle="1" w:styleId="Default">
    <w:name w:val="Default"/>
    <w:basedOn w:val="Normale"/>
    <w:rsid w:val="007C4DAF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table" w:styleId="Grigliatabella">
    <w:name w:val="Table Grid"/>
    <w:basedOn w:val="Tabellanormale"/>
    <w:uiPriority w:val="59"/>
    <w:rsid w:val="007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78395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97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A3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97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A3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72E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F0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05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05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0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05F8"/>
    <w:rPr>
      <w:b/>
      <w:bCs/>
      <w:lang w:eastAsia="ar-SA"/>
    </w:rPr>
  </w:style>
  <w:style w:type="character" w:customStyle="1" w:styleId="cf01">
    <w:name w:val="cf01"/>
    <w:basedOn w:val="Carpredefinitoparagrafo"/>
    <w:rsid w:val="006F31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2FF0-0423-4475-A86D-D0AE0305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1579</Words>
  <Characters>9003</Characters>
  <Application>Microsoft Office Word</Application>
  <DocSecurity>0</DocSecurity>
  <Lines>75</Lines>
  <Paragraphs>21</Paragraphs>
  <ScaleCrop>false</ScaleCrop>
  <Company>Regione Emilia-Romagna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AZIONI PER IL TRIENNIO 2015-2017</dc:title>
  <dc:subject/>
  <dc:creator>Pacchioni_P</dc:creator>
  <cp:keywords/>
  <cp:lastModifiedBy>Casari Chiara</cp:lastModifiedBy>
  <cp:revision>100</cp:revision>
  <cp:lastPrinted>2015-10-22T02:42:00Z</cp:lastPrinted>
  <dcterms:created xsi:type="dcterms:W3CDTF">2022-08-24T22:41:00Z</dcterms:created>
  <dcterms:modified xsi:type="dcterms:W3CDTF">2024-06-03T13:43:00Z</dcterms:modified>
</cp:coreProperties>
</file>