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xmlns:wp14="http://schemas.microsoft.com/office/word/2010/wordml" w:rsidRPr="00C156C7" w:rsidR="001676E5" w:rsidP="00BF2B0A" w:rsidRDefault="001676E5" w14:paraId="315D593D" wp14:textId="77777777">
      <w:pPr>
        <w:pStyle w:val="ListParagraph"/>
        <w:spacing w:after="0" w:line="40" w:lineRule="atLeast"/>
        <w:ind w:left="0"/>
        <w:jc w:val="center"/>
        <w:rPr>
          <w:rFonts w:cs="Calibri"/>
          <w:b/>
          <w:bCs/>
        </w:rPr>
      </w:pPr>
      <w:r w:rsidRPr="00C156C7">
        <w:rPr>
          <w:rFonts w:cs="Calibri"/>
          <w:b/>
          <w:bCs/>
        </w:rPr>
        <w:t>INFORMATIVA per il trattamento dei dati personali ai sensi dell’art 13 del Regolamento europeo n. 679/2016</w:t>
      </w:r>
      <w:r w:rsidRPr="00C156C7" w:rsidR="00A86FAB">
        <w:rPr>
          <w:rFonts w:cs="Calibri"/>
          <w:b/>
          <w:bCs/>
        </w:rPr>
        <w:t xml:space="preserve"> (GDPR)</w:t>
      </w:r>
    </w:p>
    <w:p xmlns:wp14="http://schemas.microsoft.com/office/word/2010/wordml" w:rsidRPr="00C156C7" w:rsidR="001676E5" w:rsidP="00BF2B0A" w:rsidRDefault="001676E5" w14:paraId="672A6659" wp14:textId="77777777">
      <w:pPr>
        <w:pStyle w:val="ListParagraph"/>
        <w:spacing w:after="0" w:line="40" w:lineRule="atLeast"/>
        <w:ind w:left="0"/>
        <w:jc w:val="both"/>
        <w:rPr>
          <w:rFonts w:cs="Calibri"/>
        </w:rPr>
      </w:pPr>
    </w:p>
    <w:p xmlns:wp14="http://schemas.microsoft.com/office/word/2010/wordml" w:rsidRPr="00C156C7" w:rsidR="001676E5" w:rsidP="00BF2B0A" w:rsidRDefault="001676E5" w14:paraId="0ED5EB26" wp14:textId="77777777">
      <w:pPr>
        <w:pStyle w:val="ListParagraph"/>
        <w:numPr>
          <w:ilvl w:val="0"/>
          <w:numId w:val="3"/>
        </w:numPr>
        <w:spacing w:after="0" w:line="40" w:lineRule="atLeast"/>
        <w:ind w:left="0" w:firstLine="0"/>
        <w:jc w:val="both"/>
        <w:rPr>
          <w:rFonts w:cs="Calibri"/>
        </w:rPr>
      </w:pPr>
      <w:r w:rsidRPr="00C156C7">
        <w:rPr>
          <w:rFonts w:cs="Calibri"/>
          <w:b/>
        </w:rPr>
        <w:t>Premessa</w:t>
      </w:r>
    </w:p>
    <w:p xmlns:wp14="http://schemas.microsoft.com/office/word/2010/wordml" w:rsidRPr="00C156C7" w:rsidR="001676E5" w:rsidP="00BF2B0A" w:rsidRDefault="001676E5" w14:paraId="0D27D2EB" wp14:textId="77777777">
      <w:pPr>
        <w:spacing w:after="0" w:line="40" w:lineRule="atLeast"/>
        <w:jc w:val="both"/>
        <w:rPr>
          <w:rFonts w:cs="Calibri"/>
        </w:rPr>
      </w:pPr>
      <w:r w:rsidRPr="00C156C7">
        <w:rPr>
          <w:rFonts w:cs="Calibri"/>
        </w:rPr>
        <w:t xml:space="preserve">Ai sensi dell’art. 13 del Regolamento europeo n. 679/2016, </w:t>
      </w:r>
      <w:bookmarkStart w:name="_Hlk511724140" w:id="0"/>
      <w:r w:rsidRPr="00C156C7">
        <w:rPr>
          <w:rFonts w:cs="Calibri"/>
        </w:rPr>
        <w:t xml:space="preserve">la Giunta della </w:t>
      </w:r>
      <w:bookmarkEnd w:id="0"/>
      <w:r w:rsidRPr="00C156C7">
        <w:rPr>
          <w:rFonts w:cs="Calibri"/>
        </w:rPr>
        <w:t>Regione Emilia-Romagna, in qualità di “Titolare” del trattamento, è tenuta a fornirle informazioni in merito all’utilizzo dei suoi dati personali.</w:t>
      </w:r>
    </w:p>
    <w:p xmlns:wp14="http://schemas.microsoft.com/office/word/2010/wordml" w:rsidRPr="00C156C7" w:rsidR="00B309FA" w:rsidP="00BF2B0A" w:rsidRDefault="00B309FA" w14:paraId="0A37501D" wp14:textId="77777777">
      <w:pPr>
        <w:spacing w:after="0" w:line="40" w:lineRule="atLeast"/>
        <w:jc w:val="both"/>
        <w:rPr>
          <w:rFonts w:cs="Calibri"/>
        </w:rPr>
      </w:pPr>
    </w:p>
    <w:p xmlns:wp14="http://schemas.microsoft.com/office/word/2010/wordml" w:rsidRPr="00C156C7" w:rsidR="00E47E24" w:rsidP="00BF2B0A" w:rsidRDefault="001676E5" w14:paraId="7704D60B" wp14:textId="77777777">
      <w:pPr>
        <w:numPr>
          <w:ilvl w:val="0"/>
          <w:numId w:val="3"/>
        </w:numPr>
        <w:spacing w:after="0" w:line="40" w:lineRule="atLeast"/>
        <w:ind w:left="0" w:firstLine="0"/>
        <w:jc w:val="both"/>
        <w:rPr>
          <w:rFonts w:cs="Calibri"/>
        </w:rPr>
      </w:pPr>
      <w:r w:rsidRPr="00C156C7">
        <w:rPr>
          <w:rFonts w:cs="Calibri"/>
          <w:b/>
        </w:rPr>
        <w:t>Identità e i dati di contatto del titolare del trattamento</w:t>
      </w:r>
    </w:p>
    <w:p xmlns:wp14="http://schemas.microsoft.com/office/word/2010/wordml" w:rsidRPr="00C156C7" w:rsidR="00E47E24" w:rsidP="00BF2B0A" w:rsidRDefault="00E47E24" w14:paraId="29D8A547" wp14:textId="77777777">
      <w:pPr>
        <w:spacing w:after="0" w:line="40" w:lineRule="atLeast"/>
        <w:jc w:val="both"/>
        <w:rPr>
          <w:rFonts w:cs="Calibri"/>
        </w:rPr>
      </w:pPr>
      <w:r w:rsidRPr="00CB6619">
        <w:rPr>
          <w:rFonts w:cs="Calibri"/>
        </w:rPr>
        <w:t>All’interno della Amministrazione regionale, l’assetto delle responsabilità riguardante i soggetti che trattano dati personali e i relativi obblighi è individuato con Deliberazione della Giunta regionale n. 1004 del 20 giugno 2022, “Definizione di competenze e responsabilità in materia di protezione dei dati personali. Abrogazione della delibera di Giunta regionale n. 1123/2018”.</w:t>
      </w:r>
    </w:p>
    <w:p xmlns:wp14="http://schemas.microsoft.com/office/word/2010/wordml" w:rsidRPr="00C156C7" w:rsidR="001676E5" w:rsidP="00BF2B0A" w:rsidRDefault="001676E5" w14:paraId="2090FE1A" wp14:textId="77777777">
      <w:pPr>
        <w:spacing w:after="0" w:line="40" w:lineRule="atLeast"/>
        <w:jc w:val="both"/>
        <w:rPr>
          <w:rFonts w:cs="Calibri"/>
        </w:rPr>
      </w:pPr>
      <w:r w:rsidRPr="00C156C7">
        <w:rPr>
          <w:rFonts w:cs="Calibri"/>
        </w:rPr>
        <w:t xml:space="preserve">Il Titolare del trattamento dei dati personali di cui alla presente Informativa è la Giunta della Regione Emilia-Romagna, con sede in Bologna, </w:t>
      </w:r>
      <w:r w:rsidRPr="00C156C7" w:rsidR="00B309FA">
        <w:rPr>
          <w:rFonts w:cs="Calibri"/>
        </w:rPr>
        <w:t>Viale Aldo</w:t>
      </w:r>
      <w:r w:rsidRPr="00C156C7">
        <w:rPr>
          <w:rFonts w:cs="Calibri"/>
        </w:rPr>
        <w:t xml:space="preserve"> </w:t>
      </w:r>
      <w:r w:rsidRPr="00C156C7" w:rsidR="00B309FA">
        <w:rPr>
          <w:rFonts w:cs="Calibri"/>
        </w:rPr>
        <w:t>Moro n.</w:t>
      </w:r>
      <w:r w:rsidRPr="00C156C7">
        <w:rPr>
          <w:rFonts w:cs="Calibri"/>
        </w:rPr>
        <w:t xml:space="preserve"> 52, </w:t>
      </w:r>
      <w:r w:rsidRPr="00C156C7" w:rsidR="00B309FA">
        <w:rPr>
          <w:rFonts w:cs="Calibri"/>
        </w:rPr>
        <w:t xml:space="preserve">CAP </w:t>
      </w:r>
      <w:r w:rsidRPr="00C156C7">
        <w:rPr>
          <w:rFonts w:cs="Calibri"/>
        </w:rPr>
        <w:t xml:space="preserve">40127. </w:t>
      </w:r>
    </w:p>
    <w:p xmlns:wp14="http://schemas.microsoft.com/office/word/2010/wordml" w:rsidRPr="00CB6619" w:rsidR="00D4042A" w:rsidP="00BF2B0A" w:rsidRDefault="00E47E24" w14:paraId="7FD3196D" wp14:textId="77777777">
      <w:pPr>
        <w:spacing w:after="0" w:line="40" w:lineRule="atLeast"/>
        <w:jc w:val="both"/>
      </w:pPr>
      <w:r w:rsidRPr="00CB6619">
        <w:t xml:space="preserve">Il </w:t>
      </w:r>
      <w:r w:rsidRPr="00CB6619" w:rsidR="00D4042A">
        <w:t xml:space="preserve">soggetto attuatore per l’applicazione degli adempimenti previsti dalla normativa in materia di protezione dei dati personali </w:t>
      </w:r>
      <w:r w:rsidRPr="00CB6619">
        <w:t>nell’ambito del procedimento amministrativo relativo all’”Avviso pubblico per la presentazione di proposte di intervento per il restauro e la valorizzazione del patrimonio architettonico e paesaggistico rurale da finanziare nell'ambito del PNRR”, approvato con DGR n. 570/2022, è la Dirigente del Settore Patrimonio culturale.</w:t>
      </w:r>
    </w:p>
    <w:p xmlns:wp14="http://schemas.microsoft.com/office/word/2010/wordml" w:rsidRPr="00CB6619" w:rsidR="00E47E24" w:rsidP="00BF2B0A" w:rsidRDefault="00E47E24" w14:paraId="5146D73D" wp14:textId="77777777">
      <w:pPr>
        <w:spacing w:after="0" w:line="40" w:lineRule="atLeast"/>
        <w:jc w:val="both"/>
        <w:rPr>
          <w:rFonts w:cs="Calibri"/>
        </w:rPr>
      </w:pPr>
      <w:r w:rsidRPr="00CB6619">
        <w:rPr>
          <w:rFonts w:cs="Calibri"/>
        </w:rPr>
        <w:t xml:space="preserve">Per semplificare le modalità di inoltro e ridurre i tempi per il riscontro si invita a presentare le richieste di cui al paragrafo n. 10, lettere dalla a) alla i), alla Regione Emilia-Romagna, Ufficio Relazioni con il Pubblico (Urp), per iscritto scrivendo a: e-mail </w:t>
      </w:r>
      <w:hyperlink w:history="1" r:id="rId7">
        <w:r w:rsidRPr="00CB6619">
          <w:rPr>
            <w:rStyle w:val="Collegamentoipertestuale"/>
            <w:rFonts w:cs="Calibri"/>
          </w:rPr>
          <w:t>urp@regione.emilia-romagna.it</w:t>
        </w:r>
      </w:hyperlink>
      <w:r w:rsidRPr="00CB6619">
        <w:rPr>
          <w:rFonts w:cs="Calibri"/>
        </w:rPr>
        <w:t xml:space="preserve"> oppure a </w:t>
      </w:r>
      <w:hyperlink w:history="1" r:id="rId8">
        <w:r w:rsidRPr="00CB6619">
          <w:rPr>
            <w:rStyle w:val="Collegamentoipertestuale"/>
            <w:rFonts w:cs="Calibri"/>
          </w:rPr>
          <w:t>urp@postacert.regione.emilia-romagna.it</w:t>
        </w:r>
      </w:hyperlink>
      <w:r w:rsidRPr="00CB6619">
        <w:rPr>
          <w:rFonts w:cs="Calibri"/>
        </w:rPr>
        <w:t xml:space="preserve"> allegando un documento identificativo.</w:t>
      </w:r>
    </w:p>
    <w:p xmlns:wp14="http://schemas.microsoft.com/office/word/2010/wordml" w:rsidRPr="00CB6619" w:rsidR="00E47E24" w:rsidP="00BF2B0A" w:rsidRDefault="00E47E24" w14:paraId="346BB92F" wp14:textId="77777777">
      <w:pPr>
        <w:spacing w:after="0" w:line="40" w:lineRule="atLeast"/>
        <w:jc w:val="both"/>
        <w:rPr>
          <w:rFonts w:cs="Calibri"/>
        </w:rPr>
      </w:pPr>
      <w:r w:rsidRPr="00CB6619">
        <w:rPr>
          <w:rFonts w:cs="Calibri"/>
        </w:rPr>
        <w:t>I moduli per le richieste sono reperibili su “Amministrazione trasparente” cliccando sull’accesso e poi su “Accesso ai propri dati”.</w:t>
      </w:r>
    </w:p>
    <w:p xmlns:wp14="http://schemas.microsoft.com/office/word/2010/wordml" w:rsidRPr="00CB6619" w:rsidR="00E47E24" w:rsidP="00BF2B0A" w:rsidRDefault="00E47E24" w14:paraId="4E1B4DEC" wp14:textId="77777777">
      <w:pPr>
        <w:spacing w:after="0" w:line="40" w:lineRule="atLeast"/>
        <w:jc w:val="both"/>
        <w:rPr>
          <w:rFonts w:cs="Calibri"/>
        </w:rPr>
      </w:pPr>
      <w:r w:rsidRPr="00CB6619">
        <w:rPr>
          <w:rFonts w:cs="Calibri"/>
        </w:rPr>
        <w:t xml:space="preserve">È possibile chiedere informazioni all'Urp telefonicamente dal lunedì al venerdì dalle 9 alle 13 e il lunedì e giovedì anche dalle 14.30 alle 16.30: telefono 800-662200; oppure scrivendo a: e-mail </w:t>
      </w:r>
      <w:hyperlink w:history="1" r:id="rId9">
        <w:r w:rsidRPr="00CB6619">
          <w:rPr>
            <w:rStyle w:val="Collegamentoipertestuale"/>
            <w:rFonts w:cs="Calibri"/>
          </w:rPr>
          <w:t>urp@regione.emilia-romagna.it</w:t>
        </w:r>
      </w:hyperlink>
      <w:r w:rsidRPr="00CB6619">
        <w:rPr>
          <w:rFonts w:cs="Calibri"/>
        </w:rPr>
        <w:t xml:space="preserve">. PEC: </w:t>
      </w:r>
      <w:hyperlink w:history="1" r:id="rId10">
        <w:r w:rsidRPr="00CB6619">
          <w:rPr>
            <w:rStyle w:val="Collegamentoipertestuale"/>
            <w:rFonts w:cs="Calibri"/>
          </w:rPr>
          <w:t>urp@postacert.regione.emilia-romagna.it</w:t>
        </w:r>
      </w:hyperlink>
    </w:p>
    <w:p xmlns:wp14="http://schemas.microsoft.com/office/word/2010/wordml" w:rsidRPr="00C156C7" w:rsidR="00D57154" w:rsidP="00BF2B0A" w:rsidRDefault="00D57154" w14:paraId="5DAB6C7B" wp14:textId="77777777">
      <w:pPr>
        <w:spacing w:after="0" w:line="40" w:lineRule="atLeast"/>
        <w:jc w:val="both"/>
        <w:rPr>
          <w:rStyle w:val="Collegamentoipertestuale"/>
          <w:rFonts w:cs="Calibri"/>
          <w:color w:val="auto"/>
        </w:rPr>
      </w:pPr>
    </w:p>
    <w:p xmlns:wp14="http://schemas.microsoft.com/office/word/2010/wordml" w:rsidRPr="00C156C7" w:rsidR="001676E5" w:rsidP="00BF2B0A" w:rsidRDefault="001676E5" w14:paraId="1B975B11" wp14:textId="77777777">
      <w:pPr>
        <w:numPr>
          <w:ilvl w:val="0"/>
          <w:numId w:val="3"/>
        </w:numPr>
        <w:spacing w:after="0" w:line="40" w:lineRule="atLeast"/>
        <w:ind w:left="0" w:firstLine="0"/>
        <w:jc w:val="both"/>
        <w:rPr>
          <w:rFonts w:cs="Calibri"/>
        </w:rPr>
      </w:pPr>
      <w:r w:rsidRPr="00C156C7">
        <w:rPr>
          <w:rFonts w:cs="Calibri"/>
          <w:b/>
        </w:rPr>
        <w:t>Il Responsabile della protezione dei dati personali</w:t>
      </w:r>
    </w:p>
    <w:p xmlns:wp14="http://schemas.microsoft.com/office/word/2010/wordml" w:rsidRPr="00C156C7" w:rsidR="001676E5" w:rsidP="00BF2B0A" w:rsidRDefault="00321763" w14:paraId="79C54221" wp14:textId="77777777">
      <w:pPr>
        <w:spacing w:after="0" w:line="40" w:lineRule="atLeast"/>
        <w:jc w:val="both"/>
        <w:rPr>
          <w:rFonts w:cs="Calibri"/>
        </w:rPr>
      </w:pPr>
      <w:r w:rsidRPr="00C156C7">
        <w:rPr>
          <w:rFonts w:cs="Calibri"/>
        </w:rPr>
        <w:t>Il</w:t>
      </w:r>
      <w:r w:rsidRPr="00C156C7" w:rsidR="001676E5">
        <w:rPr>
          <w:rFonts w:cs="Calibri"/>
        </w:rPr>
        <w:t xml:space="preserve"> Responsabile della protezione dei dati </w:t>
      </w:r>
      <w:r w:rsidRPr="00C156C7" w:rsidR="00D4042A">
        <w:rPr>
          <w:rFonts w:cs="Calibri"/>
        </w:rPr>
        <w:t xml:space="preserve">(RPD – DPO) </w:t>
      </w:r>
      <w:r w:rsidRPr="00C156C7" w:rsidR="00914939">
        <w:rPr>
          <w:rFonts w:cs="Calibri"/>
        </w:rPr>
        <w:t>designato dal</w:t>
      </w:r>
      <w:r w:rsidRPr="00C156C7">
        <w:rPr>
          <w:rFonts w:cs="Calibri"/>
        </w:rPr>
        <w:t>l’Ente è contattabile all’indirizzo mail dpo@regione.emilia-romagna.it o presso la sede della Regione Emilia-Romagna di Viale Aldo Moro n. 30</w:t>
      </w:r>
      <w:r w:rsidRPr="00C156C7" w:rsidR="001676E5">
        <w:rPr>
          <w:rFonts w:cs="Calibri"/>
        </w:rPr>
        <w:t>.</w:t>
      </w:r>
    </w:p>
    <w:p xmlns:wp14="http://schemas.microsoft.com/office/word/2010/wordml" w:rsidRPr="00C156C7" w:rsidR="00B309FA" w:rsidP="00BF2B0A" w:rsidRDefault="00B309FA" w14:paraId="02EB378F" wp14:textId="77777777">
      <w:pPr>
        <w:spacing w:after="0" w:line="40" w:lineRule="atLeast"/>
        <w:jc w:val="both"/>
        <w:rPr>
          <w:rFonts w:cs="Calibri"/>
        </w:rPr>
      </w:pPr>
    </w:p>
    <w:p xmlns:wp14="http://schemas.microsoft.com/office/word/2010/wordml" w:rsidRPr="00C156C7" w:rsidR="001676E5" w:rsidP="00BF2B0A" w:rsidRDefault="001676E5" w14:paraId="5C6FB5F4" wp14:textId="77777777">
      <w:pPr>
        <w:pStyle w:val="ListParagraph"/>
        <w:numPr>
          <w:ilvl w:val="0"/>
          <w:numId w:val="1"/>
        </w:numPr>
        <w:spacing w:after="0" w:line="40" w:lineRule="atLeast"/>
        <w:ind w:left="0" w:firstLine="0"/>
        <w:jc w:val="both"/>
        <w:rPr>
          <w:rFonts w:cs="Calibri"/>
        </w:rPr>
      </w:pPr>
      <w:r w:rsidRPr="00C156C7">
        <w:rPr>
          <w:rFonts w:cs="Calibri"/>
          <w:b/>
        </w:rPr>
        <w:t>Responsabili del trattamento</w:t>
      </w:r>
    </w:p>
    <w:p xmlns:wp14="http://schemas.microsoft.com/office/word/2010/wordml" w:rsidRPr="00C156C7" w:rsidR="001676E5" w:rsidP="00BF2B0A" w:rsidRDefault="001676E5" w14:paraId="0FF967FD" wp14:textId="77777777">
      <w:pPr>
        <w:spacing w:after="0" w:line="40" w:lineRule="atLeast"/>
        <w:jc w:val="both"/>
        <w:rPr>
          <w:rFonts w:cs="Calibri"/>
        </w:rPr>
      </w:pPr>
      <w:r w:rsidRPr="00C156C7">
        <w:rPr>
          <w:rFonts w:cs="Calibri"/>
        </w:rPr>
        <w:t>L’Ente può avvalersi di soggetti terzi per l’espletamento di attività e relativi trattamenti di dati personali di cui manteniamo la titolarità. Conformemente a quanto stabilito dalla normativa, tali soggetti assicurano livelli esperienza, capacità e affidabilità tali da garantire il rispetto delle vigenti disposizioni in materia di trattamento, ivi compreso il profilo della sicurezza dei dati.</w:t>
      </w:r>
    </w:p>
    <w:p xmlns:wp14="http://schemas.microsoft.com/office/word/2010/wordml" w:rsidRPr="00C156C7" w:rsidR="001676E5" w:rsidP="00BF2B0A" w:rsidRDefault="001676E5" w14:paraId="4FCC91B0" wp14:textId="77777777">
      <w:pPr>
        <w:spacing w:after="0" w:line="40" w:lineRule="atLeast"/>
        <w:jc w:val="both"/>
        <w:rPr>
          <w:rFonts w:cs="Calibri"/>
        </w:rPr>
      </w:pPr>
      <w:r w:rsidRPr="00C156C7">
        <w:rPr>
          <w:rFonts w:cs="Calibri"/>
        </w:rPr>
        <w:t xml:space="preserve">Formalizziamo istruzioni, compiti ed oneri in capo a tali soggetti terzi con la designazione degli stessi a "Responsabili del trattamento". Sottoponiamo tali soggetti a verifiche periodiche al fine di constatare il mantenimento dei livelli di garanzia registrati in occasione dell’affidamento dell’incarico iniziale.  </w:t>
      </w:r>
    </w:p>
    <w:p xmlns:wp14="http://schemas.microsoft.com/office/word/2010/wordml" w:rsidRPr="00C156C7" w:rsidR="00B309FA" w:rsidP="00BF2B0A" w:rsidRDefault="00B309FA" w14:paraId="6A05A809" wp14:textId="77777777">
      <w:pPr>
        <w:spacing w:after="0" w:line="40" w:lineRule="atLeast"/>
        <w:jc w:val="both"/>
        <w:rPr>
          <w:rFonts w:cs="Calibri"/>
        </w:rPr>
      </w:pPr>
    </w:p>
    <w:p xmlns:wp14="http://schemas.microsoft.com/office/word/2010/wordml" w:rsidRPr="00C156C7" w:rsidR="001676E5" w:rsidP="00BF2B0A" w:rsidRDefault="001676E5" w14:paraId="32A9D41F" wp14:textId="77777777">
      <w:pPr>
        <w:pStyle w:val="ListParagraph"/>
        <w:numPr>
          <w:ilvl w:val="0"/>
          <w:numId w:val="1"/>
        </w:numPr>
        <w:spacing w:after="0" w:line="40" w:lineRule="atLeast"/>
        <w:ind w:left="0" w:firstLine="0"/>
        <w:jc w:val="both"/>
        <w:rPr>
          <w:rFonts w:cs="Calibri"/>
        </w:rPr>
      </w:pPr>
      <w:r w:rsidRPr="00C156C7">
        <w:rPr>
          <w:rFonts w:cs="Calibri"/>
          <w:b/>
        </w:rPr>
        <w:t>Soggetti autorizzati al trattamento</w:t>
      </w:r>
    </w:p>
    <w:p xmlns:wp14="http://schemas.microsoft.com/office/word/2010/wordml" w:rsidRPr="00C156C7" w:rsidR="001676E5" w:rsidP="00BF2B0A" w:rsidRDefault="001676E5" w14:paraId="5623431F" wp14:textId="77777777">
      <w:pPr>
        <w:spacing w:after="0" w:line="40" w:lineRule="atLeast"/>
        <w:jc w:val="both"/>
        <w:rPr>
          <w:rFonts w:cs="Calibri"/>
        </w:rPr>
      </w:pPr>
      <w:r w:rsidRPr="00C156C7">
        <w:rPr>
          <w:rFonts w:cs="Calibri"/>
        </w:rPr>
        <w:t xml:space="preserve">I Suoi dati personali sono trattati da personale interno previamente autorizzato e designato quale incaricato del trattamento, a cui sono impartite idonee istruzioni in ordine a misure, accorgimenti, modus operandi, tutti volti alla concreta tutela dei </w:t>
      </w:r>
      <w:r w:rsidRPr="00C156C7" w:rsidR="009202B0">
        <w:rPr>
          <w:rFonts w:cs="Calibri"/>
        </w:rPr>
        <w:t>suoi</w:t>
      </w:r>
      <w:r w:rsidRPr="00C156C7">
        <w:rPr>
          <w:rFonts w:cs="Calibri"/>
        </w:rPr>
        <w:t xml:space="preserve"> dati personali. </w:t>
      </w:r>
    </w:p>
    <w:p xmlns:wp14="http://schemas.microsoft.com/office/word/2010/wordml" w:rsidRPr="00C156C7" w:rsidR="00B309FA" w:rsidP="00BF2B0A" w:rsidRDefault="00B309FA" w14:paraId="5A39BBE3" wp14:textId="77777777">
      <w:pPr>
        <w:spacing w:after="0" w:line="40" w:lineRule="atLeast"/>
        <w:jc w:val="both"/>
        <w:rPr>
          <w:rFonts w:cs="Calibri"/>
        </w:rPr>
      </w:pPr>
    </w:p>
    <w:p xmlns:wp14="http://schemas.microsoft.com/office/word/2010/wordml" w:rsidRPr="00C156C7" w:rsidR="001676E5" w:rsidP="00BF2B0A" w:rsidRDefault="001676E5" w14:paraId="7069E1BF" wp14:textId="77777777">
      <w:pPr>
        <w:pStyle w:val="ListParagraph"/>
        <w:numPr>
          <w:ilvl w:val="0"/>
          <w:numId w:val="1"/>
        </w:numPr>
        <w:spacing w:after="0" w:line="40" w:lineRule="atLeast"/>
        <w:ind w:left="0" w:firstLine="0"/>
        <w:jc w:val="both"/>
        <w:rPr>
          <w:rFonts w:cs="Calibri"/>
        </w:rPr>
      </w:pPr>
      <w:r w:rsidRPr="00C156C7">
        <w:rPr>
          <w:rFonts w:cs="Calibri"/>
          <w:b/>
        </w:rPr>
        <w:t>Finalità e base giuridica del trattamento</w:t>
      </w:r>
    </w:p>
    <w:p xmlns:wp14="http://schemas.microsoft.com/office/word/2010/wordml" w:rsidRPr="00C156C7" w:rsidR="001676E5" w:rsidP="00BF2B0A" w:rsidRDefault="001676E5" w14:paraId="0DA50182" wp14:textId="77777777">
      <w:pPr>
        <w:spacing w:after="0" w:line="40" w:lineRule="atLeast"/>
        <w:jc w:val="both"/>
        <w:rPr>
          <w:rFonts w:cs="Calibri"/>
        </w:rPr>
      </w:pPr>
      <w:r w:rsidRPr="00C156C7">
        <w:rPr>
          <w:rFonts w:cs="Calibri"/>
        </w:rPr>
        <w:t xml:space="preserve">Il trattamento dei suoi dati personali viene effettuato dalla Giunta della Regione Emilia-Romagna per lo svolgimento di funzioni istituzionali e, pertanto, ai sensi dell’art. 6 comma 1 lett. e) non necessita del suo consenso. I </w:t>
      </w:r>
      <w:r w:rsidRPr="00C156C7" w:rsidR="00043067">
        <w:rPr>
          <w:rFonts w:cs="Calibri"/>
        </w:rPr>
        <w:t xml:space="preserve">suoi </w:t>
      </w:r>
      <w:r w:rsidRPr="00C156C7">
        <w:rPr>
          <w:rFonts w:cs="Calibri"/>
        </w:rPr>
        <w:t xml:space="preserve">dati personali sono trattati per le seguenti finalità: </w:t>
      </w:r>
    </w:p>
    <w:p xmlns:wp14="http://schemas.microsoft.com/office/word/2010/wordml" w:rsidRPr="00CB6619" w:rsidR="00043067" w:rsidP="00BF2B0A" w:rsidRDefault="00CB6619" w14:paraId="5948EE53" wp14:textId="77777777">
      <w:pPr>
        <w:spacing w:line="40" w:lineRule="atLeast"/>
        <w:rPr>
          <w:rFonts w:cs="Calibri"/>
          <w:b/>
          <w:bCs/>
          <w:i/>
          <w:iCs/>
        </w:rPr>
      </w:pPr>
      <w:r>
        <w:rPr>
          <w:rFonts w:cs="Calibri"/>
          <w:b/>
          <w:bCs/>
          <w:i/>
          <w:iCs/>
        </w:rPr>
        <w:t>Gestione di tutte le fasi attinenti al procedimento di cui all’”Avviso pubblico</w:t>
      </w:r>
      <w:r w:rsidRPr="00CB6619" w:rsidR="00043067">
        <w:rPr>
          <w:rFonts w:cs="Calibri"/>
          <w:b/>
          <w:bCs/>
          <w:i/>
          <w:iCs/>
        </w:rPr>
        <w:t xml:space="preserve"> per la presentazione di proposte di intervento per il restauro e la valorizzazione del patrimonio architettonico e paesaggistico rurale da finanziare nell’ambito del PNRR [M1.C3 – INVESTIMENTO 2.2] finanziato dall’Unione europea – </w:t>
      </w:r>
      <w:proofErr w:type="spellStart"/>
      <w:r w:rsidRPr="00CB6619" w:rsidR="00043067">
        <w:rPr>
          <w:rFonts w:cs="Calibri"/>
          <w:b/>
          <w:bCs/>
          <w:i/>
          <w:iCs/>
        </w:rPr>
        <w:t>NextGenerationEU</w:t>
      </w:r>
      <w:proofErr w:type="spellEnd"/>
      <w:r w:rsidRPr="00CB6619" w:rsidR="00043067">
        <w:rPr>
          <w:rFonts w:cs="Calibri"/>
          <w:b/>
          <w:bCs/>
          <w:i/>
          <w:iCs/>
        </w:rPr>
        <w:t xml:space="preserve">), nonché per gli adempimenti previsti </w:t>
      </w:r>
      <w:r>
        <w:rPr>
          <w:rFonts w:cs="Calibri"/>
          <w:b/>
          <w:bCs/>
          <w:i/>
          <w:iCs/>
        </w:rPr>
        <w:t xml:space="preserve">e/o ulteriori fasi discendenti </w:t>
      </w:r>
      <w:r w:rsidRPr="00CB6619" w:rsidR="00043067">
        <w:rPr>
          <w:rFonts w:cs="Calibri"/>
          <w:b/>
          <w:bCs/>
          <w:i/>
          <w:iCs/>
        </w:rPr>
        <w:t>dalle disposizioni normative vigenti</w:t>
      </w:r>
      <w:r>
        <w:rPr>
          <w:rFonts w:cs="Calibri"/>
          <w:b/>
          <w:bCs/>
          <w:i/>
          <w:iCs/>
        </w:rPr>
        <w:t>.</w:t>
      </w:r>
    </w:p>
    <w:p xmlns:wp14="http://schemas.microsoft.com/office/word/2010/wordml" w:rsidRPr="00C156C7" w:rsidR="001676E5" w:rsidP="00BF2B0A" w:rsidRDefault="00043067" w14:paraId="44467AD8" wp14:textId="77777777">
      <w:pPr>
        <w:spacing w:line="40" w:lineRule="atLeast"/>
        <w:rPr>
          <w:rFonts w:cs="Calibri"/>
        </w:rPr>
      </w:pPr>
      <w:r w:rsidRPr="00CB6619">
        <w:rPr>
          <w:rFonts w:cs="Calibri"/>
          <w:b/>
          <w:bCs/>
        </w:rPr>
        <w:t xml:space="preserve">7. </w:t>
      </w:r>
      <w:r w:rsidRPr="00C156C7" w:rsidR="001676E5">
        <w:rPr>
          <w:rFonts w:cs="Calibri"/>
          <w:b/>
        </w:rPr>
        <w:t>Destinatari dei dati personali</w:t>
      </w:r>
    </w:p>
    <w:p xmlns:wp14="http://schemas.microsoft.com/office/word/2010/wordml" w:rsidRPr="00C156C7" w:rsidR="001676E5" w:rsidP="00BF2B0A" w:rsidRDefault="001676E5" w14:paraId="477FF378" wp14:textId="77777777">
      <w:pPr>
        <w:spacing w:after="0" w:line="40" w:lineRule="atLeast"/>
        <w:jc w:val="both"/>
        <w:rPr>
          <w:rFonts w:cs="Calibri"/>
        </w:rPr>
      </w:pPr>
      <w:r w:rsidRPr="00C156C7">
        <w:rPr>
          <w:rFonts w:cs="Calibri"/>
        </w:rPr>
        <w:t xml:space="preserve">I suoi dati personali </w:t>
      </w:r>
      <w:r w:rsidRPr="00CB6619" w:rsidR="00E47E24">
        <w:rPr>
          <w:rFonts w:cs="Calibri"/>
        </w:rPr>
        <w:t xml:space="preserve">saranno oggetto di diffusione e di comunicazione </w:t>
      </w:r>
      <w:r w:rsidRPr="00CB6619" w:rsidR="00CB6619">
        <w:rPr>
          <w:rFonts w:cs="Calibri"/>
        </w:rPr>
        <w:t>verso</w:t>
      </w:r>
      <w:r w:rsidRPr="00CB6619" w:rsidR="00E47E24">
        <w:rPr>
          <w:rFonts w:cs="Calibri"/>
        </w:rPr>
        <w:t xml:space="preserve"> enti pubblici o soggetti privati per l'adempimento degli obblighi derivanti dalle disposizioni normative vigenti, con specifico riferimento all’Amministrazione Titolare della Misura (Ministero della Cultura) e agli organismi nazionali e comunitari che saranno investiti delle attività di monitoraggio e controllo.</w:t>
      </w:r>
    </w:p>
    <w:p xmlns:wp14="http://schemas.microsoft.com/office/word/2010/wordml" w:rsidRPr="00C156C7" w:rsidR="00B309FA" w:rsidP="00BF2B0A" w:rsidRDefault="00B309FA" w14:paraId="41C8F396" wp14:textId="77777777">
      <w:pPr>
        <w:spacing w:after="0" w:line="40" w:lineRule="atLeast"/>
        <w:jc w:val="both"/>
        <w:rPr>
          <w:rFonts w:cs="Calibri"/>
        </w:rPr>
      </w:pPr>
    </w:p>
    <w:p xmlns:wp14="http://schemas.microsoft.com/office/word/2010/wordml" w:rsidRPr="00C156C7" w:rsidR="001676E5" w:rsidP="00BF2B0A" w:rsidRDefault="001676E5" w14:paraId="7422B388" wp14:textId="77777777">
      <w:pPr>
        <w:pStyle w:val="ListParagraph"/>
        <w:numPr>
          <w:ilvl w:val="0"/>
          <w:numId w:val="2"/>
        </w:numPr>
        <w:spacing w:after="0" w:line="40" w:lineRule="atLeast"/>
        <w:ind w:left="0" w:firstLine="0"/>
        <w:jc w:val="both"/>
        <w:rPr>
          <w:rFonts w:cs="Calibri"/>
        </w:rPr>
      </w:pPr>
      <w:r w:rsidRPr="00C156C7">
        <w:rPr>
          <w:rFonts w:cs="Calibri"/>
          <w:b/>
        </w:rPr>
        <w:t>Trasferimento dei dati personali a Paesi extra UE</w:t>
      </w:r>
    </w:p>
    <w:p xmlns:wp14="http://schemas.microsoft.com/office/word/2010/wordml" w:rsidRPr="00C156C7" w:rsidR="001676E5" w:rsidP="00BF2B0A" w:rsidRDefault="001676E5" w14:paraId="352519C5" wp14:textId="77777777">
      <w:pPr>
        <w:spacing w:after="0" w:line="40" w:lineRule="atLeast"/>
        <w:jc w:val="both"/>
        <w:rPr>
          <w:rFonts w:cs="Calibri"/>
        </w:rPr>
      </w:pPr>
      <w:r w:rsidRPr="00C156C7">
        <w:rPr>
          <w:rFonts w:cs="Calibri"/>
        </w:rPr>
        <w:t>I suoi dati personali non sono trasferiti al di fuori dell’Unione europea.</w:t>
      </w:r>
      <w:r w:rsidRPr="00C156C7" w:rsidR="00E47E24">
        <w:rPr>
          <w:rFonts w:cs="Calibri"/>
        </w:rPr>
        <w:t xml:space="preserve"> O</w:t>
      </w:r>
      <w:r w:rsidRPr="00CB6619" w:rsidR="00E47E24">
        <w:rPr>
          <w:rFonts w:cs="Calibri"/>
        </w:rPr>
        <w:t xml:space="preserve">ve se ne presentasse l'esigenza, Le </w:t>
      </w:r>
      <w:r w:rsidRPr="00CB6619" w:rsidR="00CB6619">
        <w:rPr>
          <w:rFonts w:cs="Calibri"/>
        </w:rPr>
        <w:t>sarà chiesto</w:t>
      </w:r>
      <w:r w:rsidRPr="00CB6619" w:rsidR="00E47E24">
        <w:rPr>
          <w:rFonts w:cs="Calibri"/>
        </w:rPr>
        <w:t xml:space="preserve"> di formulare un esplicito consenso</w:t>
      </w:r>
      <w:r w:rsidRPr="00CB6619" w:rsidR="00CB6619">
        <w:rPr>
          <w:rFonts w:cs="Calibri"/>
        </w:rPr>
        <w:t>.</w:t>
      </w:r>
    </w:p>
    <w:p xmlns:wp14="http://schemas.microsoft.com/office/word/2010/wordml" w:rsidRPr="00C156C7" w:rsidR="00B309FA" w:rsidP="00BF2B0A" w:rsidRDefault="00B309FA" w14:paraId="72A3D3EC" wp14:textId="77777777">
      <w:pPr>
        <w:spacing w:after="0" w:line="40" w:lineRule="atLeast"/>
        <w:jc w:val="both"/>
        <w:rPr>
          <w:rFonts w:cs="Calibri"/>
        </w:rPr>
      </w:pPr>
    </w:p>
    <w:p xmlns:wp14="http://schemas.microsoft.com/office/word/2010/wordml" w:rsidRPr="00C156C7" w:rsidR="001676E5" w:rsidP="00BF2B0A" w:rsidRDefault="001676E5" w14:paraId="1978F66D" wp14:textId="77777777">
      <w:pPr>
        <w:pStyle w:val="ListParagraph"/>
        <w:numPr>
          <w:ilvl w:val="0"/>
          <w:numId w:val="2"/>
        </w:numPr>
        <w:spacing w:after="0" w:line="40" w:lineRule="atLeast"/>
        <w:ind w:left="0" w:firstLine="0"/>
        <w:jc w:val="both"/>
        <w:rPr>
          <w:rFonts w:cs="Calibri"/>
        </w:rPr>
      </w:pPr>
      <w:r w:rsidRPr="00C156C7">
        <w:rPr>
          <w:rFonts w:cs="Calibri"/>
          <w:b/>
        </w:rPr>
        <w:t>Periodo di conservazione</w:t>
      </w:r>
    </w:p>
    <w:p xmlns:wp14="http://schemas.microsoft.com/office/word/2010/wordml" w:rsidRPr="00C156C7" w:rsidR="001676E5" w:rsidP="00BF2B0A" w:rsidRDefault="001676E5" w14:paraId="2B6783AC" wp14:textId="77777777">
      <w:pPr>
        <w:spacing w:after="0" w:line="40" w:lineRule="atLeast"/>
        <w:jc w:val="both"/>
        <w:rPr>
          <w:rFonts w:cs="Calibri"/>
          <w:color w:val="FF0000"/>
        </w:rPr>
      </w:pPr>
      <w:r w:rsidRPr="00C156C7">
        <w:rPr>
          <w:rFonts w:cs="Calibri"/>
        </w:rPr>
        <w:t xml:space="preserve">I suoi dati sono conservati per un periodo non superiore a quello necessario per il perseguimento delle finalità sopra menzionate. A tal fine, anche mediante controlli periodici, viene verificata costantemente la stretta pertinenza, non eccedenza e indispensabilità dei dati rispetto al rapporto, alla prestazione o all'incarico in corso, da instaurare o cessati, anche con riferimento ai dati che Lei fornisce di propria iniziativa. I dati che, anche a seguito delle verifiche, risultano eccedenti o non pertinenti o non indispensabili non sono utilizzati, salvo che per l'eventuale conservazione, a norma di legge, dell'atto o del documento che li contiene. </w:t>
      </w:r>
    </w:p>
    <w:p xmlns:wp14="http://schemas.microsoft.com/office/word/2010/wordml" w:rsidRPr="00C156C7" w:rsidR="00B309FA" w:rsidP="00BF2B0A" w:rsidRDefault="00B309FA" w14:paraId="0D0B940D" wp14:textId="77777777">
      <w:pPr>
        <w:spacing w:after="0" w:line="40" w:lineRule="atLeast"/>
        <w:jc w:val="both"/>
        <w:rPr>
          <w:rFonts w:cs="Calibri"/>
          <w:lang w:val="it-IT"/>
        </w:rPr>
      </w:pPr>
    </w:p>
    <w:p xmlns:wp14="http://schemas.microsoft.com/office/word/2010/wordml" w:rsidRPr="00C156C7" w:rsidR="001676E5" w:rsidP="00BF2B0A" w:rsidRDefault="001676E5" w14:paraId="749360CB" wp14:textId="77777777">
      <w:pPr>
        <w:pStyle w:val="ListParagraph"/>
        <w:numPr>
          <w:ilvl w:val="0"/>
          <w:numId w:val="2"/>
        </w:numPr>
        <w:spacing w:after="0" w:line="40" w:lineRule="atLeast"/>
        <w:ind w:left="0" w:firstLine="0"/>
        <w:jc w:val="both"/>
        <w:rPr>
          <w:rFonts w:cs="Calibri"/>
        </w:rPr>
      </w:pPr>
      <w:r w:rsidRPr="00C156C7">
        <w:rPr>
          <w:rFonts w:cs="Calibri"/>
          <w:b/>
        </w:rPr>
        <w:t>I suoi diritti</w:t>
      </w:r>
    </w:p>
    <w:p xmlns:wp14="http://schemas.microsoft.com/office/word/2010/wordml" w:rsidRPr="00CB6619" w:rsidR="00043067" w:rsidP="00BF2B0A" w:rsidRDefault="00043067" w14:paraId="659A8A24" wp14:textId="77777777">
      <w:pPr>
        <w:pStyle w:val="Paragrafoelenco"/>
        <w:spacing w:after="100" w:line="40" w:lineRule="atLeast"/>
        <w:ind w:left="0"/>
        <w:rPr>
          <w:color w:val="181818"/>
        </w:rPr>
      </w:pPr>
      <w:r w:rsidRPr="00CB6619">
        <w:rPr>
          <w:color w:val="181818"/>
        </w:rPr>
        <w:t xml:space="preserve">In </w:t>
      </w:r>
      <w:r w:rsidRPr="00CB6619">
        <w:rPr>
          <w:color w:val="181818"/>
          <w:spacing w:val="-3"/>
        </w:rPr>
        <w:t xml:space="preserve">ogni </w:t>
      </w:r>
      <w:r w:rsidRPr="00CB6619">
        <w:rPr>
          <w:color w:val="181818"/>
        </w:rPr>
        <w:t xml:space="preserve">momento, Lei potrà esercitare, </w:t>
      </w:r>
      <w:r w:rsidRPr="00CB6619">
        <w:rPr>
          <w:color w:val="181818"/>
          <w:spacing w:val="-3"/>
        </w:rPr>
        <w:t xml:space="preserve">ai </w:t>
      </w:r>
      <w:r w:rsidRPr="00CB6619">
        <w:rPr>
          <w:color w:val="181818"/>
        </w:rPr>
        <w:t xml:space="preserve">sensi degli articoli </w:t>
      </w:r>
      <w:r w:rsidRPr="00CB6619">
        <w:rPr>
          <w:color w:val="181818"/>
          <w:spacing w:val="-3"/>
        </w:rPr>
        <w:t xml:space="preserve">dal </w:t>
      </w:r>
      <w:r w:rsidRPr="00CB6619">
        <w:rPr>
          <w:color w:val="181818"/>
        </w:rPr>
        <w:t>15 al 22 del Regolamento UE 2016/679, il diritto</w:t>
      </w:r>
      <w:r w:rsidRPr="00CB6619">
        <w:rPr>
          <w:color w:val="181818"/>
          <w:spacing w:val="37"/>
        </w:rPr>
        <w:t xml:space="preserve"> </w:t>
      </w:r>
      <w:r w:rsidRPr="00CB6619">
        <w:rPr>
          <w:color w:val="181818"/>
        </w:rPr>
        <w:t>di:</w:t>
      </w:r>
    </w:p>
    <w:p xmlns:wp14="http://schemas.microsoft.com/office/word/2010/wordml" w:rsidRPr="00CB6619" w:rsidR="00043067" w:rsidP="00BF2B0A" w:rsidRDefault="00043067" w14:paraId="08B2C8B7" wp14:textId="77777777">
      <w:pPr>
        <w:pStyle w:val="Paragrafoelenco"/>
        <w:numPr>
          <w:ilvl w:val="0"/>
          <w:numId w:val="8"/>
        </w:numPr>
        <w:spacing w:line="40" w:lineRule="atLeast"/>
        <w:ind w:left="0" w:firstLine="0"/>
        <w:rPr>
          <w:color w:val="1C1C1C"/>
        </w:rPr>
      </w:pPr>
      <w:r w:rsidRPr="00CB6619">
        <w:rPr>
          <w:color w:val="1C1C1C"/>
        </w:rPr>
        <w:t xml:space="preserve">chiedere la conferma dell'esistenza o </w:t>
      </w:r>
      <w:r w:rsidRPr="00CB6619">
        <w:rPr>
          <w:color w:val="1C1C1C"/>
          <w:spacing w:val="-3"/>
        </w:rPr>
        <w:t xml:space="preserve">meno </w:t>
      </w:r>
      <w:r w:rsidRPr="00CB6619">
        <w:rPr>
          <w:color w:val="1C1C1C"/>
        </w:rPr>
        <w:t>di propri dati</w:t>
      </w:r>
      <w:r w:rsidRPr="00CB6619">
        <w:rPr>
          <w:color w:val="1C1C1C"/>
          <w:spacing w:val="9"/>
        </w:rPr>
        <w:t xml:space="preserve"> </w:t>
      </w:r>
      <w:r w:rsidRPr="00CB6619">
        <w:rPr>
          <w:color w:val="1C1C1C"/>
        </w:rPr>
        <w:t>personali;</w:t>
      </w:r>
    </w:p>
    <w:p xmlns:wp14="http://schemas.microsoft.com/office/word/2010/wordml" w:rsidRPr="00CB6619" w:rsidR="00043067" w:rsidP="00BF2B0A" w:rsidRDefault="00043067" w14:paraId="1CDDA202" wp14:textId="77777777">
      <w:pPr>
        <w:pStyle w:val="Paragrafoelenco"/>
        <w:numPr>
          <w:ilvl w:val="0"/>
          <w:numId w:val="8"/>
        </w:numPr>
        <w:spacing w:before="1" w:line="40" w:lineRule="atLeast"/>
        <w:ind w:left="0" w:firstLine="0"/>
        <w:rPr>
          <w:color w:val="1D1D1D"/>
        </w:rPr>
      </w:pPr>
      <w:r w:rsidRPr="00CB6619">
        <w:rPr>
          <w:color w:val="1D1D1D"/>
        </w:rPr>
        <w:t>ottenere le indicazioni circa le finalità del trattamento, le categorie dei dati personali, i destinatari o le categorie di destinatari a cui i dati personali sono stati o saranno comunicati e, quando possibile, il periodo di</w:t>
      </w:r>
      <w:r w:rsidRPr="00CB6619">
        <w:rPr>
          <w:color w:val="1D1D1D"/>
          <w:spacing w:val="-10"/>
        </w:rPr>
        <w:t xml:space="preserve"> </w:t>
      </w:r>
      <w:r w:rsidRPr="00CB6619">
        <w:rPr>
          <w:color w:val="1D1D1D"/>
        </w:rPr>
        <w:t>conservazione;</w:t>
      </w:r>
    </w:p>
    <w:p xmlns:wp14="http://schemas.microsoft.com/office/word/2010/wordml" w:rsidRPr="00CB6619" w:rsidR="00043067" w:rsidP="00BF2B0A" w:rsidRDefault="00043067" w14:paraId="36A7CE12" wp14:textId="77777777">
      <w:pPr>
        <w:pStyle w:val="Paragrafoelenco"/>
        <w:numPr>
          <w:ilvl w:val="0"/>
          <w:numId w:val="8"/>
        </w:numPr>
        <w:spacing w:line="40" w:lineRule="atLeast"/>
        <w:ind w:left="0" w:firstLine="0"/>
        <w:rPr>
          <w:color w:val="1E1E1E"/>
        </w:rPr>
      </w:pPr>
      <w:r w:rsidRPr="00CB6619">
        <w:rPr>
          <w:color w:val="1E1E1E"/>
        </w:rPr>
        <w:t>ottenere la rettifica e la cancellazione dei</w:t>
      </w:r>
      <w:r w:rsidRPr="00CB6619">
        <w:rPr>
          <w:color w:val="1E1E1E"/>
          <w:spacing w:val="-10"/>
        </w:rPr>
        <w:t xml:space="preserve"> </w:t>
      </w:r>
      <w:r w:rsidRPr="00CB6619">
        <w:rPr>
          <w:color w:val="1E1E1E"/>
        </w:rPr>
        <w:t>dati;</w:t>
      </w:r>
    </w:p>
    <w:p xmlns:wp14="http://schemas.microsoft.com/office/word/2010/wordml" w:rsidRPr="00CB6619" w:rsidR="00043067" w:rsidP="00BF2B0A" w:rsidRDefault="00043067" w14:paraId="2DE92EA6" wp14:textId="77777777">
      <w:pPr>
        <w:pStyle w:val="Paragrafoelenco"/>
        <w:numPr>
          <w:ilvl w:val="0"/>
          <w:numId w:val="8"/>
        </w:numPr>
        <w:spacing w:before="2" w:line="40" w:lineRule="atLeast"/>
        <w:ind w:left="0" w:firstLine="0"/>
        <w:rPr>
          <w:color w:val="1C1C1C"/>
        </w:rPr>
      </w:pPr>
      <w:r w:rsidRPr="00CB6619">
        <w:rPr>
          <w:color w:val="1C1C1C"/>
        </w:rPr>
        <w:t>ottenere la limitazione del</w:t>
      </w:r>
      <w:r w:rsidRPr="00CB6619">
        <w:rPr>
          <w:color w:val="1C1C1C"/>
          <w:spacing w:val="-9"/>
        </w:rPr>
        <w:t xml:space="preserve"> </w:t>
      </w:r>
      <w:r w:rsidRPr="00CB6619">
        <w:rPr>
          <w:color w:val="1C1C1C"/>
        </w:rPr>
        <w:t>trattamento;</w:t>
      </w:r>
    </w:p>
    <w:p xmlns:wp14="http://schemas.microsoft.com/office/word/2010/wordml" w:rsidRPr="00CB6619" w:rsidR="00043067" w:rsidP="00BF2B0A" w:rsidRDefault="00043067" w14:paraId="5900C9E9" wp14:textId="77777777">
      <w:pPr>
        <w:pStyle w:val="Paragrafoelenco"/>
        <w:numPr>
          <w:ilvl w:val="0"/>
          <w:numId w:val="8"/>
        </w:numPr>
        <w:spacing w:line="40" w:lineRule="atLeast"/>
        <w:ind w:left="0" w:firstLine="0"/>
        <w:rPr>
          <w:color w:val="1A1A1A"/>
        </w:rPr>
      </w:pPr>
      <w:r w:rsidRPr="00CB6619">
        <w:rPr>
          <w:color w:val="181818"/>
        </w:rPr>
        <w:t xml:space="preserve">ottenere la </w:t>
      </w:r>
      <w:r w:rsidRPr="00CB6619">
        <w:rPr>
          <w:color w:val="181818"/>
          <w:spacing w:val="2"/>
        </w:rPr>
        <w:t xml:space="preserve">portabilità </w:t>
      </w:r>
      <w:r w:rsidRPr="00CB6619">
        <w:rPr>
          <w:color w:val="181818"/>
        </w:rPr>
        <w:t xml:space="preserve">dei dati, ossia riceverli da un titolare del trattamento, in </w:t>
      </w:r>
      <w:r w:rsidRPr="00CB6619">
        <w:rPr>
          <w:color w:val="181818"/>
          <w:spacing w:val="2"/>
        </w:rPr>
        <w:t xml:space="preserve">un </w:t>
      </w:r>
      <w:r w:rsidRPr="00CB6619">
        <w:rPr>
          <w:color w:val="181818"/>
        </w:rPr>
        <w:t>formato strutturato, di uso comune e leggibile da dispositivo automatico, e trasmetterli ad un altro titolare del trattamento senza impedimenti;</w:t>
      </w:r>
    </w:p>
    <w:p xmlns:wp14="http://schemas.microsoft.com/office/word/2010/wordml" w:rsidRPr="00CB6619" w:rsidR="00043067" w:rsidP="00BF2B0A" w:rsidRDefault="00043067" w14:paraId="5810678B" wp14:textId="77777777">
      <w:pPr>
        <w:pStyle w:val="Paragrafoelenco"/>
        <w:numPr>
          <w:ilvl w:val="0"/>
          <w:numId w:val="8"/>
        </w:numPr>
        <w:spacing w:line="40" w:lineRule="atLeast"/>
        <w:ind w:left="0" w:firstLine="0"/>
        <w:rPr>
          <w:color w:val="1A1A1A"/>
        </w:rPr>
      </w:pPr>
      <w:r w:rsidRPr="00CB6619">
        <w:rPr>
          <w:color w:val="1A1A1A"/>
        </w:rPr>
        <w:t>opporsi al trattamento in qualsiasi momento, rinunciando così ai benefici e/o vantaggi eventualmente conseguiti a seguito della</w:t>
      </w:r>
      <w:r w:rsidRPr="00CB6619">
        <w:rPr>
          <w:color w:val="1A1A1A"/>
          <w:spacing w:val="-5"/>
        </w:rPr>
        <w:t xml:space="preserve"> </w:t>
      </w:r>
      <w:r w:rsidRPr="00CB6619">
        <w:rPr>
          <w:color w:val="1A1A1A"/>
        </w:rPr>
        <w:t>partecipazione</w:t>
      </w:r>
      <w:r w:rsidRPr="00CB6619">
        <w:rPr>
          <w:color w:val="1A1A1A"/>
          <w:spacing w:val="-11"/>
        </w:rPr>
        <w:t xml:space="preserve"> </w:t>
      </w:r>
      <w:r w:rsidRPr="00CB6619">
        <w:rPr>
          <w:color w:val="1A1A1A"/>
        </w:rPr>
        <w:t>alla procedura amministrativa anzidetta;</w:t>
      </w:r>
    </w:p>
    <w:p xmlns:wp14="http://schemas.microsoft.com/office/word/2010/wordml" w:rsidRPr="00CB6619" w:rsidR="00043067" w:rsidP="00BF2B0A" w:rsidRDefault="00043067" w14:paraId="4EAF5D5A" wp14:textId="77777777">
      <w:pPr>
        <w:pStyle w:val="Paragrafoelenco"/>
        <w:numPr>
          <w:ilvl w:val="0"/>
          <w:numId w:val="8"/>
        </w:numPr>
        <w:tabs>
          <w:tab w:val="left" w:pos="496"/>
        </w:tabs>
        <w:spacing w:line="40" w:lineRule="atLeast"/>
        <w:ind w:left="0" w:firstLine="0"/>
        <w:rPr>
          <w:color w:val="1E1E1E"/>
        </w:rPr>
      </w:pPr>
      <w:r w:rsidRPr="00CB6619">
        <w:rPr>
          <w:color w:val="1D1D1D"/>
        </w:rPr>
        <w:t>opporsi</w:t>
      </w:r>
      <w:r w:rsidRPr="00CB6619">
        <w:rPr>
          <w:color w:val="1D1D1D"/>
          <w:spacing w:val="-7"/>
        </w:rPr>
        <w:t xml:space="preserve"> </w:t>
      </w:r>
      <w:r w:rsidRPr="00CB6619">
        <w:rPr>
          <w:color w:val="1D1D1D"/>
          <w:spacing w:val="2"/>
        </w:rPr>
        <w:t>ad</w:t>
      </w:r>
      <w:r w:rsidRPr="00CB6619">
        <w:rPr>
          <w:color w:val="1D1D1D"/>
          <w:spacing w:val="-7"/>
        </w:rPr>
        <w:t xml:space="preserve"> </w:t>
      </w:r>
      <w:r w:rsidRPr="00CB6619">
        <w:rPr>
          <w:color w:val="1D1D1D"/>
        </w:rPr>
        <w:t>un</w:t>
      </w:r>
      <w:r w:rsidRPr="00CB6619">
        <w:rPr>
          <w:color w:val="1D1D1D"/>
          <w:spacing w:val="2"/>
        </w:rPr>
        <w:t xml:space="preserve"> </w:t>
      </w:r>
      <w:r w:rsidRPr="00CB6619">
        <w:rPr>
          <w:color w:val="1D1D1D"/>
        </w:rPr>
        <w:t>processo</w:t>
      </w:r>
      <w:r w:rsidRPr="00CB6619">
        <w:rPr>
          <w:color w:val="1D1D1D"/>
          <w:spacing w:val="-9"/>
        </w:rPr>
        <w:t xml:space="preserve"> </w:t>
      </w:r>
      <w:r w:rsidRPr="00CB6619">
        <w:rPr>
          <w:color w:val="1D1D1D"/>
        </w:rPr>
        <w:t>decisionale</w:t>
      </w:r>
      <w:r w:rsidRPr="00CB6619">
        <w:rPr>
          <w:color w:val="1D1D1D"/>
          <w:spacing w:val="-13"/>
        </w:rPr>
        <w:t xml:space="preserve"> </w:t>
      </w:r>
      <w:r w:rsidRPr="00CB6619">
        <w:rPr>
          <w:color w:val="1D1D1D"/>
        </w:rPr>
        <w:t>automatizzato</w:t>
      </w:r>
      <w:r w:rsidRPr="00CB6619">
        <w:rPr>
          <w:color w:val="1D1D1D"/>
          <w:spacing w:val="-8"/>
        </w:rPr>
        <w:t xml:space="preserve"> </w:t>
      </w:r>
      <w:r w:rsidRPr="00CB6619">
        <w:rPr>
          <w:color w:val="1D1D1D"/>
        </w:rPr>
        <w:t>relativo</w:t>
      </w:r>
      <w:r w:rsidRPr="00CB6619">
        <w:rPr>
          <w:color w:val="1D1D1D"/>
          <w:spacing w:val="-7"/>
        </w:rPr>
        <w:t xml:space="preserve"> </w:t>
      </w:r>
      <w:r w:rsidRPr="00CB6619">
        <w:rPr>
          <w:color w:val="1D1D1D"/>
        </w:rPr>
        <w:t>alle</w:t>
      </w:r>
      <w:r w:rsidRPr="00CB6619">
        <w:rPr>
          <w:color w:val="1D1D1D"/>
          <w:spacing w:val="-9"/>
        </w:rPr>
        <w:t xml:space="preserve"> </w:t>
      </w:r>
      <w:r w:rsidRPr="00CB6619">
        <w:rPr>
          <w:color w:val="1D1D1D"/>
        </w:rPr>
        <w:t>persone</w:t>
      </w:r>
      <w:r w:rsidRPr="00CB6619">
        <w:rPr>
          <w:color w:val="1D1D1D"/>
          <w:spacing w:val="-15"/>
        </w:rPr>
        <w:t xml:space="preserve"> </w:t>
      </w:r>
      <w:r w:rsidRPr="00CB6619">
        <w:rPr>
          <w:color w:val="1D1D1D"/>
        </w:rPr>
        <w:t>fisiche,</w:t>
      </w:r>
      <w:r w:rsidRPr="00CB6619">
        <w:rPr>
          <w:color w:val="1D1D1D"/>
          <w:spacing w:val="9"/>
        </w:rPr>
        <w:t xml:space="preserve"> </w:t>
      </w:r>
      <w:r w:rsidRPr="00CB6619">
        <w:rPr>
          <w:color w:val="1D1D1D"/>
        </w:rPr>
        <w:t>compresa</w:t>
      </w:r>
      <w:r w:rsidRPr="00CB6619">
        <w:rPr>
          <w:color w:val="1D1D1D"/>
          <w:spacing w:val="-11"/>
        </w:rPr>
        <w:t xml:space="preserve"> </w:t>
      </w:r>
      <w:r w:rsidRPr="00CB6619">
        <w:rPr>
          <w:color w:val="1D1D1D"/>
        </w:rPr>
        <w:t>la</w:t>
      </w:r>
      <w:r w:rsidRPr="00CB6619">
        <w:rPr>
          <w:color w:val="1D1D1D"/>
          <w:spacing w:val="-8"/>
        </w:rPr>
        <w:t xml:space="preserve"> </w:t>
      </w:r>
      <w:r w:rsidRPr="00CB6619">
        <w:rPr>
          <w:color w:val="1D1D1D"/>
        </w:rPr>
        <w:t>profilazione;</w:t>
      </w:r>
    </w:p>
    <w:p xmlns:wp14="http://schemas.microsoft.com/office/word/2010/wordml" w:rsidRPr="00CB6619" w:rsidR="00043067" w:rsidP="00BF2B0A" w:rsidRDefault="00043067" w14:paraId="372098D6" wp14:textId="77777777">
      <w:pPr>
        <w:pStyle w:val="Paragrafoelenco"/>
        <w:numPr>
          <w:ilvl w:val="0"/>
          <w:numId w:val="8"/>
        </w:numPr>
        <w:tabs>
          <w:tab w:val="left" w:pos="496"/>
        </w:tabs>
        <w:spacing w:line="40" w:lineRule="atLeast"/>
        <w:ind w:left="0" w:firstLine="0"/>
        <w:rPr>
          <w:color w:val="1E1E1E"/>
        </w:rPr>
      </w:pPr>
      <w:r w:rsidRPr="00CB6619">
        <w:rPr>
          <w:color w:val="1E1E1E"/>
        </w:rPr>
        <w:t xml:space="preserve">chiedere al </w:t>
      </w:r>
      <w:r w:rsidRPr="00CB6619">
        <w:rPr>
          <w:color w:val="1E1E1E"/>
          <w:spacing w:val="2"/>
        </w:rPr>
        <w:t xml:space="preserve">soggetto </w:t>
      </w:r>
      <w:r w:rsidRPr="00CB6619">
        <w:rPr>
          <w:color w:val="1E1E1E"/>
        </w:rPr>
        <w:t>Designato al trattamento l'accesso ai dati personali e la rettifica, o la cancellazione, o la limitazione del trattamento degli</w:t>
      </w:r>
      <w:r w:rsidRPr="00CB6619">
        <w:rPr>
          <w:color w:val="1E1E1E"/>
          <w:spacing w:val="-12"/>
        </w:rPr>
        <w:t xml:space="preserve"> </w:t>
      </w:r>
      <w:r w:rsidRPr="00CB6619">
        <w:rPr>
          <w:color w:val="1E1E1E"/>
        </w:rPr>
        <w:t>stessi;</w:t>
      </w:r>
    </w:p>
    <w:p xmlns:wp14="http://schemas.microsoft.com/office/word/2010/wordml" w:rsidRPr="00CB6619" w:rsidR="00043067" w:rsidP="00BF2B0A" w:rsidRDefault="00043067" w14:paraId="1230FC46" wp14:textId="77777777">
      <w:pPr>
        <w:pStyle w:val="Paragrafoelenco"/>
        <w:numPr>
          <w:ilvl w:val="0"/>
          <w:numId w:val="8"/>
        </w:numPr>
        <w:tabs>
          <w:tab w:val="left" w:pos="494"/>
          <w:tab w:val="left" w:pos="3929"/>
        </w:tabs>
        <w:spacing w:before="4" w:line="40" w:lineRule="atLeast"/>
        <w:ind w:left="0" w:firstLine="0"/>
        <w:rPr>
          <w:color w:val="1E1E1E"/>
        </w:rPr>
      </w:pPr>
      <w:r w:rsidRPr="00CB6619">
        <w:rPr>
          <w:color w:val="1E1E1E"/>
        </w:rPr>
        <w:t xml:space="preserve">revocare </w:t>
      </w:r>
      <w:r w:rsidRPr="00CB6619">
        <w:rPr>
          <w:color w:val="1E1E1E"/>
          <w:spacing w:val="3"/>
        </w:rPr>
        <w:t xml:space="preserve">il </w:t>
      </w:r>
      <w:r w:rsidRPr="00CB6619">
        <w:rPr>
          <w:color w:val="1E1E1E"/>
        </w:rPr>
        <w:t xml:space="preserve">consenso in qualsiasi momento (ancorché la revoca sarà intesa quale tacita rinuncia ai benefici      e/o      vantaggi      eventualmente      conseguiti      a      seguito      della      partecipazione  </w:t>
      </w:r>
      <w:r w:rsidRPr="00CB6619">
        <w:rPr>
          <w:color w:val="1C1C1C"/>
        </w:rPr>
        <w:t xml:space="preserve"> </w:t>
      </w:r>
      <w:r w:rsidRPr="00CB6619">
        <w:rPr>
          <w:color w:val="1C1C1C"/>
          <w:spacing w:val="-4"/>
        </w:rPr>
        <w:t>alla ridetta procedura amministrativa)</w:t>
      </w:r>
      <w:r w:rsidRPr="00CB6619">
        <w:rPr>
          <w:color w:val="1C1C1C"/>
          <w:w w:val="130"/>
        </w:rPr>
        <w:t xml:space="preserve">, </w:t>
      </w:r>
      <w:r w:rsidRPr="00CB6619">
        <w:rPr>
          <w:color w:val="1C1C1C"/>
        </w:rPr>
        <w:t xml:space="preserve">senza pregiudizio per la liceità del trattamento basata </w:t>
      </w:r>
      <w:r w:rsidRPr="00CB6619">
        <w:rPr>
          <w:color w:val="1C1C1C"/>
          <w:spacing w:val="-22"/>
        </w:rPr>
        <w:t xml:space="preserve">sul </w:t>
      </w:r>
      <w:r w:rsidRPr="00CB6619">
        <w:rPr>
          <w:color w:val="1B1B1B"/>
        </w:rPr>
        <w:t xml:space="preserve">consenso prestato prima </w:t>
      </w:r>
      <w:r w:rsidRPr="00CB6619">
        <w:rPr>
          <w:color w:val="1B1B1B"/>
          <w:spacing w:val="-3"/>
        </w:rPr>
        <w:t>della</w:t>
      </w:r>
      <w:r w:rsidRPr="00CB6619">
        <w:rPr>
          <w:color w:val="1B1B1B"/>
          <w:spacing w:val="3"/>
        </w:rPr>
        <w:t xml:space="preserve"> </w:t>
      </w:r>
      <w:r w:rsidRPr="00CB6619">
        <w:rPr>
          <w:color w:val="1B1B1B"/>
        </w:rPr>
        <w:t>revoca;</w:t>
      </w:r>
    </w:p>
    <w:p xmlns:wp14="http://schemas.microsoft.com/office/word/2010/wordml" w:rsidR="00043067" w:rsidP="00BF2B0A" w:rsidRDefault="00043067" w14:paraId="77157BCA" wp14:textId="77777777">
      <w:pPr>
        <w:pStyle w:val="Paragrafoelenco"/>
        <w:numPr>
          <w:ilvl w:val="0"/>
          <w:numId w:val="8"/>
        </w:numPr>
        <w:tabs>
          <w:tab w:val="left" w:pos="491"/>
        </w:tabs>
        <w:spacing w:before="6" w:line="40" w:lineRule="atLeast"/>
        <w:ind w:left="0" w:firstLine="0"/>
        <w:rPr>
          <w:color w:val="181818"/>
        </w:rPr>
      </w:pPr>
      <w:r w:rsidRPr="00CB6619">
        <w:rPr>
          <w:color w:val="181818"/>
        </w:rPr>
        <w:t>proporre reclamo a un'autorità di</w:t>
      </w:r>
      <w:r w:rsidRPr="00CB6619">
        <w:rPr>
          <w:color w:val="181818"/>
          <w:spacing w:val="17"/>
        </w:rPr>
        <w:t xml:space="preserve"> </w:t>
      </w:r>
      <w:r w:rsidRPr="00CB6619">
        <w:rPr>
          <w:color w:val="181818"/>
        </w:rPr>
        <w:t>controllo.</w:t>
      </w:r>
    </w:p>
    <w:p xmlns:wp14="http://schemas.microsoft.com/office/word/2010/wordml" w:rsidR="00F3538A" w:rsidP="00BF2B0A" w:rsidRDefault="00F3538A" w14:paraId="0E27B00A" wp14:textId="77777777">
      <w:pPr>
        <w:pStyle w:val="Paragrafoelenco"/>
        <w:tabs>
          <w:tab w:val="left" w:pos="491"/>
        </w:tabs>
        <w:spacing w:before="6" w:line="40" w:lineRule="atLeast"/>
        <w:rPr>
          <w:color w:val="181818"/>
        </w:rPr>
      </w:pPr>
    </w:p>
    <w:p xmlns:wp14="http://schemas.microsoft.com/office/word/2010/wordml" w:rsidR="00F3538A" w:rsidP="00BF2B0A" w:rsidRDefault="00F3538A" w14:paraId="60061E4C" wp14:textId="77777777">
      <w:pPr>
        <w:pStyle w:val="Paragrafoelenco"/>
        <w:tabs>
          <w:tab w:val="left" w:pos="491"/>
        </w:tabs>
        <w:spacing w:before="6" w:line="40" w:lineRule="atLeast"/>
        <w:rPr>
          <w:color w:val="181818"/>
        </w:rPr>
      </w:pPr>
    </w:p>
    <w:p xmlns:wp14="http://schemas.microsoft.com/office/word/2010/wordml" w:rsidRPr="00CB6619" w:rsidR="00F3538A" w:rsidP="00BF2B0A" w:rsidRDefault="00F3538A" w14:paraId="44EAFD9C" wp14:textId="77777777">
      <w:pPr>
        <w:pStyle w:val="Paragrafoelenco"/>
        <w:tabs>
          <w:tab w:val="left" w:pos="491"/>
        </w:tabs>
        <w:spacing w:before="6" w:line="40" w:lineRule="atLeast"/>
        <w:rPr>
          <w:color w:val="181818"/>
        </w:rPr>
      </w:pPr>
    </w:p>
    <w:p xmlns:wp14="http://schemas.microsoft.com/office/word/2010/wordml" w:rsidRPr="00C156C7" w:rsidR="00B309FA" w:rsidP="00BF2B0A" w:rsidRDefault="00B309FA" w14:paraId="4B94D5A5" wp14:textId="77777777">
      <w:pPr>
        <w:spacing w:after="0" w:line="40" w:lineRule="atLeast"/>
        <w:jc w:val="both"/>
        <w:rPr>
          <w:rFonts w:cs="Calibri"/>
        </w:rPr>
      </w:pPr>
    </w:p>
    <w:p xmlns:wp14="http://schemas.microsoft.com/office/word/2010/wordml" w:rsidRPr="00C156C7" w:rsidR="001676E5" w:rsidP="00BF2B0A" w:rsidRDefault="001676E5" w14:paraId="3D3AB1D4" wp14:textId="77777777">
      <w:pPr>
        <w:pStyle w:val="ListParagraph"/>
        <w:numPr>
          <w:ilvl w:val="0"/>
          <w:numId w:val="2"/>
        </w:numPr>
        <w:spacing w:after="0" w:line="40" w:lineRule="atLeast"/>
        <w:ind w:left="0" w:firstLine="0"/>
        <w:jc w:val="both"/>
        <w:rPr>
          <w:rFonts w:cs="Calibri"/>
        </w:rPr>
      </w:pPr>
      <w:r w:rsidRPr="00C156C7">
        <w:rPr>
          <w:rFonts w:cs="Calibri"/>
          <w:b/>
        </w:rPr>
        <w:t>Conferimento dei dati</w:t>
      </w:r>
    </w:p>
    <w:p xmlns:wp14="http://schemas.microsoft.com/office/word/2010/wordml" w:rsidRPr="00C156C7" w:rsidR="00043067" w:rsidP="00BF2B0A" w:rsidRDefault="00CB6619" w14:paraId="268AB33F" wp14:textId="77777777">
      <w:pPr>
        <w:pStyle w:val="Corpotesto"/>
        <w:spacing w:line="40" w:lineRule="atLeast"/>
        <w:jc w:val="both"/>
        <w:rPr>
          <w:rFonts w:cs="Calibri"/>
        </w:rPr>
      </w:pPr>
      <w:r w:rsidRPr="00CB6619">
        <w:rPr>
          <w:rFonts w:cs="Calibri"/>
        </w:rPr>
        <w:t>Il  conferimento dei Suoi dati personali è necessario ai fini dello svolgimento delle attività di cui al punto che precede e l'eventuale manifestazione di rifiuto (o di revoca del consenso) al trattamento comporta l'impossibilità di adempiere alle medesime attività.</w:t>
      </w:r>
    </w:p>
    <w:p xmlns:wp14="http://schemas.microsoft.com/office/word/2010/wordml" w:rsidRPr="00C156C7" w:rsidR="00043067" w:rsidP="00BF2B0A" w:rsidRDefault="00043067" w14:paraId="3DEEC669" wp14:textId="77777777">
      <w:pPr>
        <w:pStyle w:val="Corpotesto"/>
        <w:spacing w:line="40" w:lineRule="atLeast"/>
        <w:jc w:val="both"/>
        <w:rPr>
          <w:rFonts w:cs="Calibri"/>
        </w:rPr>
      </w:pPr>
    </w:p>
    <w:p xmlns:wp14="http://schemas.microsoft.com/office/word/2010/wordml" w:rsidRPr="00C156C7" w:rsidR="00043067" w:rsidP="00BF2B0A" w:rsidRDefault="00043067" w14:paraId="12F45872" wp14:textId="77777777">
      <w:pPr>
        <w:pBdr>
          <w:top w:val="nil"/>
          <w:left w:val="nil"/>
          <w:bottom w:val="nil"/>
          <w:right w:val="nil"/>
          <w:between w:val="nil"/>
        </w:pBdr>
        <w:spacing w:line="40" w:lineRule="atLeast"/>
        <w:jc w:val="both"/>
        <w:rPr>
          <w:rFonts w:cs="Calibri"/>
          <w:color w:val="000000"/>
        </w:rPr>
      </w:pPr>
      <w:r w:rsidRPr="00C156C7">
        <w:rPr>
          <w:rFonts w:cs="Calibri"/>
          <w:color w:val="000000"/>
        </w:rPr>
        <w:t>Il/La sottoscritto/a______________________________________________________________________</w:t>
      </w:r>
    </w:p>
    <w:p xmlns:wp14="http://schemas.microsoft.com/office/word/2010/wordml" w:rsidRPr="00C156C7" w:rsidR="00043067" w:rsidP="00BF2B0A" w:rsidRDefault="00043067" w14:paraId="6EBE7DA3" wp14:textId="77777777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40" w:lineRule="atLeast"/>
        <w:jc w:val="both"/>
        <w:rPr>
          <w:rFonts w:cs="Calibri"/>
          <w:color w:val="000000"/>
        </w:rPr>
      </w:pPr>
      <w:r w:rsidRPr="00C156C7">
        <w:rPr>
          <w:rFonts w:cs="Calibri"/>
          <w:color w:val="000000"/>
        </w:rPr>
        <w:t xml:space="preserve">nato/a </w:t>
      </w:r>
      <w:proofErr w:type="spellStart"/>
      <w:r w:rsidRPr="00C156C7">
        <w:rPr>
          <w:rFonts w:cs="Calibri"/>
          <w:color w:val="000000"/>
        </w:rPr>
        <w:t>a</w:t>
      </w:r>
      <w:proofErr w:type="spellEnd"/>
      <w:r w:rsidRPr="00C156C7">
        <w:rPr>
          <w:rFonts w:cs="Calibri"/>
          <w:color w:val="000000"/>
        </w:rPr>
        <w:t xml:space="preserve"> ____________________________________________________(_____) il____/____/_____, </w:t>
      </w:r>
      <w:proofErr w:type="spellStart"/>
      <w:r w:rsidRPr="00C156C7">
        <w:rPr>
          <w:rFonts w:cs="Calibri"/>
          <w:color w:val="000000"/>
        </w:rPr>
        <w:t>C.F._______________________________________________residente</w:t>
      </w:r>
      <w:proofErr w:type="spellEnd"/>
      <w:r w:rsidRPr="00C156C7">
        <w:rPr>
          <w:rFonts w:cs="Calibri"/>
          <w:color w:val="000000"/>
        </w:rPr>
        <w:t xml:space="preserve"> a __________________ (_____), in Via/Piazza __________________________________n° _____, in qualità di </w:t>
      </w:r>
    </w:p>
    <w:p xmlns:wp14="http://schemas.microsoft.com/office/word/2010/wordml" w:rsidRPr="00C156C7" w:rsidR="00043067" w:rsidP="00BF2B0A" w:rsidRDefault="00F3538A" w14:paraId="365CF85D" wp14:textId="77777777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40" w:lineRule="atLeast"/>
        <w:jc w:val="both"/>
        <w:rPr>
          <w:rFonts w:cs="Calibri"/>
          <w:color w:val="000000"/>
        </w:rPr>
      </w:pPr>
      <w:r w:rsidRPr="00C156C7">
        <w:rPr>
          <w:rFonts w:cs="Calibri"/>
          <w:color w:val="000000"/>
        </w:rPr>
        <w:t xml:space="preserve">   -   </w:t>
      </w:r>
      <w:r w:rsidRPr="00C156C7" w:rsidR="00043067">
        <w:rPr>
          <w:rFonts w:cs="Calibri"/>
          <w:color w:val="000000"/>
        </w:rPr>
        <w:t>persona fisica</w:t>
      </w:r>
    </w:p>
    <w:p xmlns:wp14="http://schemas.microsoft.com/office/word/2010/wordml" w:rsidRPr="00C156C7" w:rsidR="00BF2B0A" w:rsidP="00BF2B0A" w:rsidRDefault="00F3538A" w14:paraId="2F56B309" wp14:textId="77777777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40" w:lineRule="atLeast"/>
        <w:rPr>
          <w:rFonts w:cs="Calibri"/>
          <w:color w:val="000000"/>
        </w:rPr>
      </w:pPr>
      <w:r w:rsidRPr="00C156C7">
        <w:rPr>
          <w:rFonts w:cs="Calibri"/>
          <w:color w:val="000000"/>
        </w:rPr>
        <w:t xml:space="preserve">   -</w:t>
      </w:r>
      <w:r w:rsidRPr="00C156C7" w:rsidR="00043067">
        <w:rPr>
          <w:rFonts w:cs="Calibri"/>
          <w:color w:val="000000"/>
        </w:rPr>
        <w:t>legale rappresentante dell’impresa/organizzazione/ente</w:t>
      </w:r>
      <w:r w:rsidRPr="00C156C7" w:rsidR="00BF2B0A">
        <w:rPr>
          <w:rFonts w:cs="Calibri"/>
          <w:color w:val="000000"/>
        </w:rPr>
        <w:t>:</w:t>
      </w:r>
      <w:r w:rsidRPr="00C156C7" w:rsidR="00043067">
        <w:rPr>
          <w:rFonts w:cs="Calibri"/>
          <w:color w:val="000000"/>
        </w:rPr>
        <w:t xml:space="preserve"> ______________________________________________</w:t>
      </w:r>
      <w:r w:rsidRPr="00C156C7" w:rsidR="00BF2B0A">
        <w:rPr>
          <w:rFonts w:cs="Calibri"/>
          <w:color w:val="000000"/>
        </w:rPr>
        <w:t>_____________________</w:t>
      </w:r>
    </w:p>
    <w:p xmlns:wp14="http://schemas.microsoft.com/office/word/2010/wordml" w:rsidRPr="00C156C7" w:rsidR="00BF2B0A" w:rsidP="00BF2B0A" w:rsidRDefault="00BF2B0A" w14:paraId="3CC000DD" wp14:textId="77777777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40" w:lineRule="atLeast"/>
        <w:rPr>
          <w:rFonts w:cs="Calibri"/>
          <w:color w:val="000000"/>
        </w:rPr>
      </w:pPr>
      <w:r w:rsidRPr="00C156C7">
        <w:rPr>
          <w:rFonts w:cs="Calibri"/>
          <w:color w:val="000000"/>
        </w:rPr>
        <w:t>_________________</w:t>
      </w:r>
      <w:r w:rsidRPr="00C156C7" w:rsidR="00043067">
        <w:rPr>
          <w:rFonts w:cs="Calibri"/>
          <w:color w:val="000000"/>
        </w:rPr>
        <w:t>_ con sede a _______________</w:t>
      </w:r>
      <w:r w:rsidRPr="00C156C7">
        <w:rPr>
          <w:rFonts w:cs="Calibri"/>
          <w:color w:val="000000"/>
        </w:rPr>
        <w:t>____________________________________________________</w:t>
      </w:r>
      <w:r w:rsidRPr="00C156C7" w:rsidR="00043067">
        <w:rPr>
          <w:rFonts w:cs="Calibri"/>
          <w:color w:val="000000"/>
        </w:rPr>
        <w:t>___ (_____),</w:t>
      </w:r>
    </w:p>
    <w:p xmlns:wp14="http://schemas.microsoft.com/office/word/2010/wordml" w:rsidRPr="00C156C7" w:rsidR="00043067" w:rsidP="00BF2B0A" w:rsidRDefault="00043067" w14:paraId="5756F4F8" wp14:textId="77777777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40" w:lineRule="atLeast"/>
        <w:rPr>
          <w:rFonts w:cs="Calibri"/>
          <w:color w:val="000000"/>
        </w:rPr>
      </w:pPr>
      <w:r w:rsidRPr="00C156C7">
        <w:rPr>
          <w:rFonts w:cs="Calibri"/>
          <w:color w:val="000000"/>
        </w:rPr>
        <w:t xml:space="preserve"> in Via/Piazza __________________________________________________ n° _____, C.F./P.IVA_____________________,</w:t>
      </w:r>
    </w:p>
    <w:p xmlns:wp14="http://schemas.microsoft.com/office/word/2010/wordml" w:rsidRPr="00C156C7" w:rsidR="00043067" w:rsidP="00BF2B0A" w:rsidRDefault="00043067" w14:paraId="07EC8609" wp14:textId="76D01E7B">
      <w:pPr>
        <w:pStyle w:val="NormaleWeb"/>
        <w:spacing w:line="40" w:lineRule="atLeast"/>
        <w:jc w:val="both"/>
        <w:rPr>
          <w:rFonts w:ascii="Calibri" w:hAnsi="Calibri" w:cs="Calibri"/>
          <w:sz w:val="22"/>
          <w:szCs w:val="22"/>
        </w:rPr>
      </w:pPr>
      <w:r w:rsidRPr="548EBD8B" w:rsidR="00043067">
        <w:rPr>
          <w:rFonts w:ascii="Calibri" w:hAnsi="Calibri" w:cs="Calibri"/>
          <w:sz w:val="22"/>
          <w:szCs w:val="22"/>
        </w:rPr>
        <w:t xml:space="preserve">in qualità di Soggetto Beneficiario del contributo finanziario per la realizzazione del Progetto </w:t>
      </w:r>
      <w:r w:rsidRPr="548EBD8B" w:rsidR="00043067">
        <w:rPr>
          <w:rFonts w:ascii="Calibri" w:hAnsi="Calibri" w:cs="Calibri"/>
          <w:b w:val="1"/>
          <w:bCs w:val="1"/>
          <w:sz w:val="22"/>
          <w:szCs w:val="22"/>
        </w:rPr>
        <w:t>Titolo Progetto:</w:t>
      </w:r>
      <w:r w:rsidRPr="548EBD8B" w:rsidR="00043067">
        <w:rPr>
          <w:rFonts w:ascii="Calibri" w:hAnsi="Calibri" w:cs="Calibri"/>
          <w:sz w:val="22"/>
          <w:szCs w:val="22"/>
        </w:rPr>
        <w:t xml:space="preserve"> ______ - </w:t>
      </w:r>
      <w:r w:rsidRPr="548EBD8B" w:rsidR="00043067">
        <w:rPr>
          <w:rFonts w:ascii="Calibri" w:hAnsi="Calibri" w:cs="Calibri"/>
          <w:b w:val="1"/>
          <w:bCs w:val="1"/>
          <w:sz w:val="22"/>
          <w:szCs w:val="22"/>
        </w:rPr>
        <w:t>CUP:</w:t>
      </w:r>
      <w:r w:rsidRPr="548EBD8B" w:rsidR="00043067">
        <w:rPr>
          <w:rFonts w:ascii="Calibri" w:hAnsi="Calibri" w:cs="Calibri"/>
          <w:sz w:val="22"/>
          <w:szCs w:val="22"/>
        </w:rPr>
        <w:t xml:space="preserve"> ______________ - </w:t>
      </w:r>
      <w:r w:rsidRPr="548EBD8B" w:rsidR="00043067">
        <w:rPr>
          <w:rFonts w:ascii="Calibri" w:hAnsi="Calibri" w:cs="Calibri"/>
          <w:b w:val="1"/>
          <w:bCs w:val="1"/>
          <w:sz w:val="22"/>
          <w:szCs w:val="22"/>
        </w:rPr>
        <w:t>ID DOMANDA</w:t>
      </w:r>
      <w:r w:rsidRPr="548EBD8B" w:rsidR="00043067">
        <w:rPr>
          <w:rFonts w:ascii="Calibri" w:hAnsi="Calibri" w:cs="Calibri"/>
          <w:sz w:val="22"/>
          <w:szCs w:val="22"/>
        </w:rPr>
        <w:t xml:space="preserve">: _________ - N. progressivo: _______, relativo al bene __________, sito nel Comune di ___________ (prov.___), ammesso a finanziamento ai sensi dell’Avviso pubblico per la selezione di interventi di recupero e valorizzazione PNRR - M1C3 Turismo e Cultura - Misura 2 “Rigenerazione piccoli siti culturali, patrimonio culturale, religioso e rurale”, Investimento 2.2: “Protezione e valorizzazione dell’architettura e del paesaggio rurale” (approvato con </w:t>
      </w:r>
      <w:r w:rsidRPr="548EBD8B" w:rsidR="295BDCF2">
        <w:rPr>
          <w:rFonts w:ascii="Calibri" w:hAnsi="Calibri" w:cs="Calibri"/>
          <w:sz w:val="22"/>
          <w:szCs w:val="22"/>
        </w:rPr>
        <w:t>D.G.R. n. 570/2022</w:t>
      </w:r>
      <w:r w:rsidRPr="548EBD8B" w:rsidR="00043067">
        <w:rPr>
          <w:rFonts w:ascii="Calibri" w:hAnsi="Calibri" w:cs="Calibri"/>
          <w:sz w:val="22"/>
          <w:szCs w:val="22"/>
        </w:rPr>
        <w:t xml:space="preserve">), consapevole delle responsabilità e delle pene stabilite dalla legge per false attestazioni e dichiarazioni mendaci, sotto la propria responsabilità, consapevole della responsabilità penale cui può andare incontro in caso di dichiarazioni mendaci, ai sensi e per gli effetti degli art. 47 e 76 del D.P.R. n. 445 del 28.12.2000 e </w:t>
      </w:r>
      <w:proofErr w:type="spellStart"/>
      <w:r w:rsidRPr="548EBD8B" w:rsidR="00043067">
        <w:rPr>
          <w:rFonts w:ascii="Calibri" w:hAnsi="Calibri" w:cs="Calibri"/>
          <w:sz w:val="22"/>
          <w:szCs w:val="22"/>
        </w:rPr>
        <w:t>ss.mm.ii</w:t>
      </w:r>
      <w:proofErr w:type="spellEnd"/>
      <w:r w:rsidRPr="548EBD8B" w:rsidR="00043067">
        <w:rPr>
          <w:rFonts w:ascii="Calibri" w:hAnsi="Calibri" w:cs="Calibri"/>
          <w:sz w:val="22"/>
          <w:szCs w:val="22"/>
        </w:rPr>
        <w:t>.,</w:t>
      </w:r>
    </w:p>
    <w:p xmlns:wp14="http://schemas.microsoft.com/office/word/2010/wordml" w:rsidRPr="00C156C7" w:rsidR="00043067" w:rsidP="00BF2B0A" w:rsidRDefault="00043067" w14:paraId="68C73323" wp14:textId="77777777">
      <w:pPr>
        <w:pStyle w:val="NormaleWeb"/>
        <w:spacing w:before="0" w:after="0" w:line="40" w:lineRule="atLeast"/>
        <w:jc w:val="center"/>
        <w:rPr>
          <w:rFonts w:ascii="Calibri" w:hAnsi="Calibri" w:cs="Calibri"/>
          <w:b/>
          <w:bCs/>
          <w:sz w:val="22"/>
          <w:szCs w:val="22"/>
        </w:rPr>
      </w:pPr>
      <w:r w:rsidRPr="00C156C7">
        <w:rPr>
          <w:rFonts w:ascii="Calibri" w:hAnsi="Calibri" w:cs="Calibri"/>
          <w:b/>
          <w:bCs/>
          <w:sz w:val="22"/>
          <w:szCs w:val="22"/>
        </w:rPr>
        <w:t>DICHIARA</w:t>
      </w:r>
    </w:p>
    <w:p xmlns:wp14="http://schemas.microsoft.com/office/word/2010/wordml" w:rsidRPr="00C156C7" w:rsidR="00043067" w:rsidP="00BF2B0A" w:rsidRDefault="00043067" w14:paraId="3F5D2FC0" wp14:textId="77777777">
      <w:pPr>
        <w:pStyle w:val="NormaleWeb"/>
        <w:spacing w:before="0" w:after="0" w:line="40" w:lineRule="atLeast"/>
        <w:jc w:val="both"/>
        <w:rPr>
          <w:rFonts w:ascii="Calibri" w:hAnsi="Calibri" w:cs="Calibri"/>
          <w:sz w:val="22"/>
          <w:szCs w:val="22"/>
        </w:rPr>
      </w:pPr>
      <w:r w:rsidRPr="00C156C7">
        <w:rPr>
          <w:rFonts w:ascii="Calibri" w:hAnsi="Calibri" w:cs="Calibri"/>
          <w:sz w:val="22"/>
          <w:szCs w:val="22"/>
        </w:rPr>
        <w:t>Di aver letto e compreso l’informativa sopra riportata.</w:t>
      </w:r>
    </w:p>
    <w:p xmlns:wp14="http://schemas.microsoft.com/office/word/2010/wordml" w:rsidRPr="00C156C7" w:rsidR="00BF2B0A" w:rsidP="00BF2B0A" w:rsidRDefault="00BF2B0A" w14:paraId="3656B9AB" wp14:textId="77777777">
      <w:pPr>
        <w:pStyle w:val="NormaleWeb"/>
        <w:spacing w:before="0" w:after="0" w:line="40" w:lineRule="atLeast"/>
        <w:jc w:val="both"/>
        <w:rPr>
          <w:rFonts w:ascii="Calibri" w:hAnsi="Calibri" w:cs="Calibri"/>
          <w:sz w:val="22"/>
          <w:szCs w:val="22"/>
        </w:rPr>
      </w:pPr>
    </w:p>
    <w:p xmlns:wp14="http://schemas.microsoft.com/office/word/2010/wordml" w:rsidRPr="00C156C7" w:rsidR="00043067" w:rsidP="00BF2B0A" w:rsidRDefault="00043067" w14:paraId="5EF91BA3" wp14:textId="77777777">
      <w:pPr>
        <w:pBdr>
          <w:top w:val="nil"/>
          <w:left w:val="nil"/>
          <w:bottom w:val="nil"/>
          <w:right w:val="nil"/>
          <w:between w:val="nil"/>
        </w:pBdr>
        <w:spacing w:line="40" w:lineRule="atLeast"/>
        <w:jc w:val="both"/>
        <w:rPr>
          <w:rFonts w:cs="Calibri"/>
          <w:color w:val="000000"/>
        </w:rPr>
      </w:pPr>
      <w:r w:rsidRPr="00C156C7">
        <w:rPr>
          <w:rFonts w:cs="Calibri"/>
          <w:color w:val="000000"/>
        </w:rPr>
        <w:t>Luogo</w:t>
      </w:r>
      <w:r w:rsidRPr="00C156C7" w:rsidR="00BF2B0A">
        <w:rPr>
          <w:rFonts w:cs="Calibri"/>
          <w:color w:val="000000"/>
        </w:rPr>
        <w:t xml:space="preserve">, </w:t>
      </w:r>
      <w:r w:rsidRPr="00C156C7">
        <w:rPr>
          <w:rFonts w:cs="Calibri"/>
          <w:color w:val="000000"/>
        </w:rPr>
        <w:t>data</w:t>
      </w:r>
    </w:p>
    <w:p xmlns:wp14="http://schemas.microsoft.com/office/word/2010/wordml" w:rsidRPr="00C156C7" w:rsidR="00043067" w:rsidP="00BF2B0A" w:rsidRDefault="00043067" w14:paraId="0F8BC8BC" wp14:textId="77777777">
      <w:pPr>
        <w:pBdr>
          <w:top w:val="nil"/>
          <w:left w:val="nil"/>
          <w:bottom w:val="nil"/>
          <w:right w:val="nil"/>
          <w:between w:val="nil"/>
        </w:pBdr>
        <w:spacing w:line="40" w:lineRule="atLeast"/>
        <w:ind w:left="6235" w:leftChars="2834"/>
        <w:jc w:val="both"/>
        <w:rPr>
          <w:rFonts w:cs="Calibri"/>
          <w:color w:val="000000"/>
        </w:rPr>
      </w:pPr>
      <w:r w:rsidRPr="00C156C7">
        <w:rPr>
          <w:rFonts w:cs="Calibri"/>
          <w:color w:val="000000"/>
        </w:rPr>
        <w:t>In fede</w:t>
      </w:r>
    </w:p>
    <w:p xmlns:wp14="http://schemas.microsoft.com/office/word/2010/wordml" w:rsidRPr="00C156C7" w:rsidR="00043067" w:rsidP="00BF2B0A" w:rsidRDefault="00043067" w14:paraId="7C887C9F" wp14:textId="77777777">
      <w:pPr>
        <w:pBdr>
          <w:top w:val="nil"/>
          <w:left w:val="nil"/>
          <w:bottom w:val="nil"/>
          <w:right w:val="nil"/>
          <w:between w:val="nil"/>
        </w:pBdr>
        <w:spacing w:line="40" w:lineRule="atLeast"/>
        <w:jc w:val="both"/>
        <w:rPr>
          <w:rFonts w:cs="Calibri"/>
          <w:color w:val="000000"/>
        </w:rPr>
      </w:pPr>
      <w:r w:rsidRPr="00C156C7">
        <w:rPr>
          <w:rFonts w:cs="Calibri"/>
          <w:color w:val="000000"/>
        </w:rPr>
        <w:tab/>
      </w:r>
      <w:r w:rsidRPr="00C156C7">
        <w:rPr>
          <w:rFonts w:cs="Calibri"/>
          <w:color w:val="000000"/>
        </w:rPr>
        <w:tab/>
      </w:r>
      <w:r w:rsidRPr="00C156C7">
        <w:rPr>
          <w:rFonts w:cs="Calibri"/>
          <w:color w:val="000000"/>
        </w:rPr>
        <w:tab/>
      </w:r>
      <w:r w:rsidRPr="00C156C7">
        <w:rPr>
          <w:rFonts w:cs="Calibri"/>
          <w:color w:val="000000"/>
        </w:rPr>
        <w:tab/>
      </w:r>
      <w:r w:rsidRPr="00C156C7">
        <w:rPr>
          <w:rFonts w:cs="Calibri"/>
          <w:color w:val="000000"/>
        </w:rPr>
        <w:tab/>
      </w:r>
      <w:r w:rsidRPr="00C156C7">
        <w:rPr>
          <w:rFonts w:cs="Calibri"/>
          <w:color w:val="000000"/>
        </w:rPr>
        <w:tab/>
      </w:r>
      <w:r w:rsidRPr="00C156C7">
        <w:rPr>
          <w:rFonts w:cs="Calibri"/>
          <w:color w:val="000000"/>
        </w:rPr>
        <w:tab/>
      </w:r>
      <w:r w:rsidRPr="00C156C7">
        <w:rPr>
          <w:rFonts w:cs="Calibri"/>
          <w:color w:val="000000"/>
        </w:rPr>
        <w:t>__________________________</w:t>
      </w:r>
    </w:p>
    <w:p xmlns:wp14="http://schemas.microsoft.com/office/word/2010/wordml" w:rsidRPr="00C156C7" w:rsidR="00043067" w:rsidP="00BF2B0A" w:rsidRDefault="00043067" w14:paraId="45FB0818" wp14:textId="77777777">
      <w:pPr>
        <w:pBdr>
          <w:top w:val="nil"/>
          <w:left w:val="nil"/>
          <w:bottom w:val="nil"/>
          <w:right w:val="nil"/>
          <w:between w:val="nil"/>
        </w:pBdr>
        <w:spacing w:line="40" w:lineRule="atLeast"/>
        <w:jc w:val="both"/>
        <w:rPr>
          <w:rFonts w:cs="Calibri"/>
          <w:color w:val="000000"/>
        </w:rPr>
      </w:pPr>
      <w:r w:rsidRPr="00C156C7">
        <w:rPr>
          <w:rFonts w:cs="Calibri"/>
          <w:color w:val="000000"/>
        </w:rPr>
        <w:tab/>
      </w:r>
      <w:r w:rsidRPr="00C156C7">
        <w:rPr>
          <w:rFonts w:cs="Calibri"/>
          <w:color w:val="000000"/>
        </w:rPr>
        <w:tab/>
      </w:r>
      <w:r w:rsidRPr="00C156C7">
        <w:rPr>
          <w:rFonts w:cs="Calibri"/>
          <w:color w:val="000000"/>
        </w:rPr>
        <w:tab/>
      </w:r>
      <w:r w:rsidRPr="00C156C7">
        <w:rPr>
          <w:rFonts w:cs="Calibri"/>
          <w:color w:val="000000"/>
        </w:rPr>
        <w:tab/>
      </w:r>
      <w:r w:rsidRPr="00C156C7">
        <w:rPr>
          <w:rFonts w:cs="Calibri"/>
          <w:color w:val="000000"/>
        </w:rPr>
        <w:tab/>
      </w:r>
      <w:r w:rsidRPr="00C156C7">
        <w:rPr>
          <w:rFonts w:cs="Calibri"/>
          <w:color w:val="000000"/>
        </w:rPr>
        <w:tab/>
      </w:r>
      <w:r w:rsidRPr="00C156C7">
        <w:rPr>
          <w:rFonts w:cs="Calibri"/>
          <w:color w:val="000000"/>
        </w:rPr>
        <w:tab/>
      </w:r>
    </w:p>
    <w:p xmlns:wp14="http://schemas.microsoft.com/office/word/2010/wordml" w:rsidRPr="00C156C7" w:rsidR="001676E5" w:rsidP="00BF2B0A" w:rsidRDefault="00043067" w14:paraId="7FC72BE4" wp14:textId="77777777">
      <w:pPr>
        <w:spacing w:line="40" w:lineRule="atLeast"/>
        <w:jc w:val="both"/>
        <w:rPr>
          <w:rFonts w:cs="Calibri"/>
        </w:rPr>
      </w:pPr>
      <w:r w:rsidRPr="00C156C7">
        <w:rPr>
          <w:rFonts w:cs="Calibri"/>
          <w:color w:val="000000"/>
        </w:rPr>
        <w:t>IL DOCUMENTO DEVE ESSERE FIRMATO DIGITALMENTE DAL SOGGETTO BENEFICIARIO O DAL RAPPRESENTANTE LEGALE DELLA PERSONA GIURIDICA BENEFICIARIA</w:t>
      </w:r>
    </w:p>
    <w:sectPr w:rsidRPr="00C156C7" w:rsidR="001676E5">
      <w:pgSz w:w="11906" w:h="16838" w:orient="portrait"/>
      <w:pgMar w:top="1417" w:right="1134" w:bottom="1134" w:left="1134" w:header="720" w:footer="720" w:gutter="0"/>
      <w:cols w:space="72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nt1354">
    <w:altName w:val="Calibri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4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4E44F218"/>
    <w:name w:val="WW8Num2"/>
    <w:lvl w:ilvl="0">
      <w:start w:val="8"/>
      <w:numFmt w:val="decimal"/>
      <w:lvlText w:val="%1."/>
      <w:lvlJc w:val="left"/>
      <w:pPr>
        <w:tabs>
          <w:tab w:val="num" w:pos="348"/>
        </w:tabs>
        <w:ind w:left="1068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348"/>
        </w:tabs>
        <w:ind w:left="178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48"/>
        </w:tabs>
        <w:ind w:left="250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48"/>
        </w:tabs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48"/>
        </w:tabs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48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48"/>
        </w:tabs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8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48"/>
        </w:tabs>
        <w:ind w:left="6828" w:hanging="18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-283"/>
        </w:tabs>
        <w:ind w:left="786" w:hanging="360"/>
      </w:pPr>
      <w:rPr>
        <w:rFonts w:hint="default"/>
        <w:b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920"/>
        </w:tabs>
        <w:ind w:left="9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280"/>
        </w:tabs>
        <w:ind w:left="12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640"/>
        </w:tabs>
        <w:ind w:left="16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000"/>
        </w:tabs>
        <w:ind w:left="20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360"/>
        </w:tabs>
        <w:ind w:left="23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720"/>
        </w:tabs>
        <w:ind w:left="27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080"/>
        </w:tabs>
        <w:ind w:left="30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440"/>
        </w:tabs>
        <w:ind w:left="34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800"/>
        </w:tabs>
        <w:ind w:left="3800" w:hanging="360"/>
      </w:pPr>
      <w:rPr>
        <w:rFonts w:ascii="OpenSymbol" w:hAnsi="OpenSymbol" w:cs="Open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425D3B7B"/>
    <w:multiLevelType w:val="hybridMultilevel"/>
    <w:tmpl w:val="19AAF9F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BD543A"/>
    <w:multiLevelType w:val="hybridMultilevel"/>
    <w:tmpl w:val="C64E24F8"/>
    <w:lvl w:ilvl="0" w:tplc="ABC65B62">
      <w:start w:val="1"/>
      <w:numFmt w:val="lowerLetter"/>
      <w:lvlText w:val="%1)"/>
      <w:lvlJc w:val="left"/>
      <w:pPr>
        <w:ind w:left="522" w:hanging="296"/>
      </w:pPr>
      <w:rPr>
        <w:rFonts w:hint="default"/>
        <w:spacing w:val="0"/>
        <w:w w:val="93"/>
      </w:rPr>
    </w:lvl>
    <w:lvl w:ilvl="1" w:tplc="5C3C018E">
      <w:numFmt w:val="bullet"/>
      <w:lvlText w:val="•"/>
      <w:lvlJc w:val="left"/>
      <w:pPr>
        <w:ind w:left="1460" w:hanging="296"/>
      </w:pPr>
      <w:rPr>
        <w:rFonts w:hint="default"/>
      </w:rPr>
    </w:lvl>
    <w:lvl w:ilvl="2" w:tplc="163AF50C">
      <w:numFmt w:val="bullet"/>
      <w:lvlText w:val="•"/>
      <w:lvlJc w:val="left"/>
      <w:pPr>
        <w:ind w:left="2400" w:hanging="296"/>
      </w:pPr>
      <w:rPr>
        <w:rFonts w:hint="default"/>
      </w:rPr>
    </w:lvl>
    <w:lvl w:ilvl="3" w:tplc="7258FB7A">
      <w:numFmt w:val="bullet"/>
      <w:lvlText w:val="•"/>
      <w:lvlJc w:val="left"/>
      <w:pPr>
        <w:ind w:left="3341" w:hanging="296"/>
      </w:pPr>
      <w:rPr>
        <w:rFonts w:hint="default"/>
      </w:rPr>
    </w:lvl>
    <w:lvl w:ilvl="4" w:tplc="2BD4DE54">
      <w:numFmt w:val="bullet"/>
      <w:lvlText w:val="•"/>
      <w:lvlJc w:val="left"/>
      <w:pPr>
        <w:ind w:left="4281" w:hanging="296"/>
      </w:pPr>
      <w:rPr>
        <w:rFonts w:hint="default"/>
      </w:rPr>
    </w:lvl>
    <w:lvl w:ilvl="5" w:tplc="007A921A">
      <w:numFmt w:val="bullet"/>
      <w:lvlText w:val="•"/>
      <w:lvlJc w:val="left"/>
      <w:pPr>
        <w:ind w:left="5222" w:hanging="296"/>
      </w:pPr>
      <w:rPr>
        <w:rFonts w:hint="default"/>
      </w:rPr>
    </w:lvl>
    <w:lvl w:ilvl="6" w:tplc="5928BD00">
      <w:numFmt w:val="bullet"/>
      <w:lvlText w:val="•"/>
      <w:lvlJc w:val="left"/>
      <w:pPr>
        <w:ind w:left="6162" w:hanging="296"/>
      </w:pPr>
      <w:rPr>
        <w:rFonts w:hint="default"/>
      </w:rPr>
    </w:lvl>
    <w:lvl w:ilvl="7" w:tplc="3C3074B6">
      <w:numFmt w:val="bullet"/>
      <w:lvlText w:val="•"/>
      <w:lvlJc w:val="left"/>
      <w:pPr>
        <w:ind w:left="7102" w:hanging="296"/>
      </w:pPr>
      <w:rPr>
        <w:rFonts w:hint="default"/>
      </w:rPr>
    </w:lvl>
    <w:lvl w:ilvl="8" w:tplc="02FE3150">
      <w:numFmt w:val="bullet"/>
      <w:lvlText w:val="•"/>
      <w:lvlJc w:val="left"/>
      <w:pPr>
        <w:ind w:left="8043" w:hanging="296"/>
      </w:pPr>
      <w:rPr>
        <w:rFonts w:hint="default"/>
      </w:rPr>
    </w:lvl>
  </w:abstractNum>
  <w:abstractNum w:abstractNumId="7" w15:restartNumberingAfterBreak="0">
    <w:nsid w:val="797E1E1E"/>
    <w:multiLevelType w:val="hybridMultilevel"/>
    <w:tmpl w:val="48FAFDDA"/>
    <w:lvl w:ilvl="0" w:tplc="B3F8CFBA">
      <w:numFmt w:val="bullet"/>
      <w:lvlText w:val="-"/>
      <w:lvlJc w:val="left"/>
      <w:pPr>
        <w:ind w:left="720" w:hanging="360"/>
      </w:pPr>
      <w:rPr>
        <w:rFonts w:hint="default" w:ascii="Calibri" w:hAnsi="Calibri" w:eastAsia="Times New Roman" w:cs="Calibri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2096199811">
    <w:abstractNumId w:val="0"/>
  </w:num>
  <w:num w:numId="2" w16cid:durableId="269362008">
    <w:abstractNumId w:val="1"/>
  </w:num>
  <w:num w:numId="3" w16cid:durableId="239995635">
    <w:abstractNumId w:val="2"/>
  </w:num>
  <w:num w:numId="4" w16cid:durableId="732311689">
    <w:abstractNumId w:val="3"/>
  </w:num>
  <w:num w:numId="5" w16cid:durableId="984433866">
    <w:abstractNumId w:val="4"/>
  </w:num>
  <w:num w:numId="6" w16cid:durableId="1293900598">
    <w:abstractNumId w:val="5"/>
  </w:num>
  <w:num w:numId="7" w16cid:durableId="1950309387">
    <w:abstractNumId w:val="7"/>
  </w:num>
  <w:num w:numId="8" w16cid:durableId="1441801599">
    <w:abstractNumId w:val="6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 w:val="false"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39F"/>
    <w:rsid w:val="00043067"/>
    <w:rsid w:val="00090116"/>
    <w:rsid w:val="001676E5"/>
    <w:rsid w:val="001D0638"/>
    <w:rsid w:val="00285FF5"/>
    <w:rsid w:val="00321763"/>
    <w:rsid w:val="0039216B"/>
    <w:rsid w:val="005E77D5"/>
    <w:rsid w:val="00786D54"/>
    <w:rsid w:val="008653BB"/>
    <w:rsid w:val="00882F42"/>
    <w:rsid w:val="00901954"/>
    <w:rsid w:val="00914939"/>
    <w:rsid w:val="009202B0"/>
    <w:rsid w:val="009D62E3"/>
    <w:rsid w:val="00A012AD"/>
    <w:rsid w:val="00A86FAB"/>
    <w:rsid w:val="00AA327A"/>
    <w:rsid w:val="00B01814"/>
    <w:rsid w:val="00B0675F"/>
    <w:rsid w:val="00B309FA"/>
    <w:rsid w:val="00BF28A6"/>
    <w:rsid w:val="00BF2B0A"/>
    <w:rsid w:val="00C156C7"/>
    <w:rsid w:val="00C46DA4"/>
    <w:rsid w:val="00C963F9"/>
    <w:rsid w:val="00CB6619"/>
    <w:rsid w:val="00D00C0C"/>
    <w:rsid w:val="00D4042A"/>
    <w:rsid w:val="00D56331"/>
    <w:rsid w:val="00D57154"/>
    <w:rsid w:val="00D81555"/>
    <w:rsid w:val="00DD239F"/>
    <w:rsid w:val="00E15B0C"/>
    <w:rsid w:val="00E47E24"/>
    <w:rsid w:val="00F341B1"/>
    <w:rsid w:val="00F3538A"/>
    <w:rsid w:val="295BDCF2"/>
    <w:rsid w:val="548EB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47FFE725"/>
  <w15:chartTrackingRefBased/>
  <w15:docId w15:val="{30843759-5F78-4A34-B512-D4A3F969218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it-I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e" w:default="1">
    <w:name w:val="Normal"/>
    <w:qFormat/>
    <w:pPr>
      <w:suppressAutoHyphens/>
      <w:spacing w:after="160" w:line="256" w:lineRule="auto"/>
    </w:pPr>
    <w:rPr>
      <w:rFonts w:ascii="Calibri" w:hAnsi="Calibri" w:eastAsia="Calibri" w:cs="font1354"/>
      <w:sz w:val="22"/>
      <w:szCs w:val="22"/>
      <w:lang w:val="it-CH" w:eastAsia="zh-CN"/>
    </w:rPr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character" w:styleId="WW8Num1z0" w:customStyle="1">
    <w:name w:val="WW8Num1z0"/>
    <w:rPr>
      <w:rFonts w:hint="default"/>
      <w:b/>
    </w:rPr>
  </w:style>
  <w:style w:type="character" w:styleId="WW8Num1z1" w:customStyle="1">
    <w:name w:val="WW8Num1z1"/>
    <w:rPr>
      <w:rFonts w:hint="default"/>
    </w:rPr>
  </w:style>
  <w:style w:type="character" w:styleId="WW8Num2z0" w:customStyle="1">
    <w:name w:val="WW8Num2z0"/>
    <w:rPr>
      <w:b/>
    </w:rPr>
  </w:style>
  <w:style w:type="character" w:styleId="WW8Num2z1" w:customStyle="1">
    <w:name w:val="WW8Num2z1"/>
  </w:style>
  <w:style w:type="character" w:styleId="WW8Num2z2" w:customStyle="1">
    <w:name w:val="WW8Num2z2"/>
  </w:style>
  <w:style w:type="character" w:styleId="WW8Num2z3" w:customStyle="1">
    <w:name w:val="WW8Num2z3"/>
  </w:style>
  <w:style w:type="character" w:styleId="WW8Num2z4" w:customStyle="1">
    <w:name w:val="WW8Num2z4"/>
  </w:style>
  <w:style w:type="character" w:styleId="WW8Num2z5" w:customStyle="1">
    <w:name w:val="WW8Num2z5"/>
  </w:style>
  <w:style w:type="character" w:styleId="WW8Num2z6" w:customStyle="1">
    <w:name w:val="WW8Num2z6"/>
  </w:style>
  <w:style w:type="character" w:styleId="WW8Num2z7" w:customStyle="1">
    <w:name w:val="WW8Num2z7"/>
  </w:style>
  <w:style w:type="character" w:styleId="WW8Num2z8" w:customStyle="1">
    <w:name w:val="WW8Num2z8"/>
  </w:style>
  <w:style w:type="character" w:styleId="WW8Num3z0" w:customStyle="1">
    <w:name w:val="WW8Num3z0"/>
  </w:style>
  <w:style w:type="character" w:styleId="WW8Num3z1" w:customStyle="1">
    <w:name w:val="WW8Num3z1"/>
  </w:style>
  <w:style w:type="character" w:styleId="WW8Num3z2" w:customStyle="1">
    <w:name w:val="WW8Num3z2"/>
  </w:style>
  <w:style w:type="character" w:styleId="WW8Num3z3" w:customStyle="1">
    <w:name w:val="WW8Num3z3"/>
  </w:style>
  <w:style w:type="character" w:styleId="WW8Num3z4" w:customStyle="1">
    <w:name w:val="WW8Num3z4"/>
  </w:style>
  <w:style w:type="character" w:styleId="WW8Num3z5" w:customStyle="1">
    <w:name w:val="WW8Num3z5"/>
  </w:style>
  <w:style w:type="character" w:styleId="WW8Num3z6" w:customStyle="1">
    <w:name w:val="WW8Num3z6"/>
  </w:style>
  <w:style w:type="character" w:styleId="WW8Num3z7" w:customStyle="1">
    <w:name w:val="WW8Num3z7"/>
  </w:style>
  <w:style w:type="character" w:styleId="WW8Num3z8" w:customStyle="1">
    <w:name w:val="WW8Num3z8"/>
  </w:style>
  <w:style w:type="character" w:styleId="WW8Num4z0" w:customStyle="1">
    <w:name w:val="WW8Num4z0"/>
    <w:rPr>
      <w:rFonts w:hint="default"/>
      <w:b/>
    </w:rPr>
  </w:style>
  <w:style w:type="character" w:styleId="WW8Num4z1" w:customStyle="1">
    <w:name w:val="WW8Num4z1"/>
  </w:style>
  <w:style w:type="character" w:styleId="WW8Num4z2" w:customStyle="1">
    <w:name w:val="WW8Num4z2"/>
  </w:style>
  <w:style w:type="character" w:styleId="WW8Num4z3" w:customStyle="1">
    <w:name w:val="WW8Num4z3"/>
  </w:style>
  <w:style w:type="character" w:styleId="WW8Num4z4" w:customStyle="1">
    <w:name w:val="WW8Num4z4"/>
  </w:style>
  <w:style w:type="character" w:styleId="WW8Num4z5" w:customStyle="1">
    <w:name w:val="WW8Num4z5"/>
  </w:style>
  <w:style w:type="character" w:styleId="WW8Num4z6" w:customStyle="1">
    <w:name w:val="WW8Num4z6"/>
  </w:style>
  <w:style w:type="character" w:styleId="WW8Num4z7" w:customStyle="1">
    <w:name w:val="WW8Num4z7"/>
  </w:style>
  <w:style w:type="character" w:styleId="WW8Num4z8" w:customStyle="1">
    <w:name w:val="WW8Num4z8"/>
  </w:style>
  <w:style w:type="character" w:styleId="Carpredefinitoparagrafo1" w:customStyle="1">
    <w:name w:val="Car. predefinito paragrafo1"/>
  </w:style>
  <w:style w:type="character" w:styleId="DefaultParagraphFont" w:customStyle="1">
    <w:name w:val="Default Paragraph Font0"/>
  </w:style>
  <w:style w:type="character" w:styleId="TestofumettoCarattere" w:customStyle="1">
    <w:name w:val="Testo fumetto Carattere"/>
    <w:rPr>
      <w:rFonts w:ascii="Segoe UI" w:hAnsi="Segoe UI" w:eastAsia="Calibri" w:cs="Segoe UI"/>
      <w:sz w:val="18"/>
      <w:szCs w:val="18"/>
      <w:lang w:val="it-CH"/>
    </w:rPr>
  </w:style>
  <w:style w:type="character" w:styleId="Punti" w:customStyle="1">
    <w:name w:val="Punti"/>
    <w:rPr>
      <w:rFonts w:ascii="OpenSymbol" w:hAnsi="OpenSymbol" w:eastAsia="OpenSymbol" w:cs="OpenSymbol"/>
    </w:rPr>
  </w:style>
  <w:style w:type="paragraph" w:styleId="Titolo2" w:customStyle="1">
    <w:name w:val="Titolo2"/>
    <w:basedOn w:val="Normale"/>
    <w:next w:val="Corpotesto"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 w:customStyle="1">
    <w:name w:val="Indice"/>
    <w:basedOn w:val="Normale"/>
    <w:pPr>
      <w:suppressLineNumbers/>
    </w:pPr>
    <w:rPr>
      <w:rFonts w:cs="Lucida Sans"/>
    </w:rPr>
  </w:style>
  <w:style w:type="paragraph" w:styleId="Titolo1" w:customStyle="1">
    <w:name w:val="Titolo1"/>
    <w:basedOn w:val="Normale"/>
    <w:next w:val="Corpotesto"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ListParagraph" w:customStyle="1">
    <w:name w:val="List Paragraph"/>
    <w:basedOn w:val="Normale"/>
    <w:pPr>
      <w:ind w:left="720"/>
      <w:contextualSpacing/>
    </w:pPr>
  </w:style>
  <w:style w:type="paragraph" w:styleId="Testofumetto">
    <w:name w:val="Balloon Text"/>
    <w:basedOn w:val="Normal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Collegamentoipertestuale">
    <w:name w:val="Hyperlink"/>
    <w:uiPriority w:val="99"/>
    <w:unhideWhenUsed/>
    <w:rsid w:val="00321763"/>
    <w:rPr>
      <w:color w:val="0563C1"/>
      <w:u w:val="single"/>
    </w:rPr>
  </w:style>
  <w:style w:type="character" w:styleId="Menzionenonrisolta">
    <w:name w:val="Unresolved Mention"/>
    <w:uiPriority w:val="99"/>
    <w:semiHidden/>
    <w:unhideWhenUsed/>
    <w:rsid w:val="00321763"/>
    <w:rPr>
      <w:color w:val="808080"/>
      <w:shd w:val="clear" w:color="auto" w:fill="E6E6E6"/>
    </w:rPr>
  </w:style>
  <w:style w:type="paragraph" w:styleId="Paragrafoelenco">
    <w:name w:val="List Paragraph0"/>
    <w:basedOn w:val="Normale"/>
    <w:uiPriority w:val="1"/>
    <w:qFormat/>
    <w:rsid w:val="00043067"/>
    <w:pPr>
      <w:widowControl w:val="0"/>
      <w:suppressAutoHyphens w:val="0"/>
      <w:autoSpaceDE w:val="0"/>
      <w:autoSpaceDN w:val="0"/>
      <w:spacing w:after="0" w:line="240" w:lineRule="auto"/>
      <w:ind w:left="473"/>
      <w:jc w:val="both"/>
    </w:pPr>
    <w:rPr>
      <w:rFonts w:cs="Calibri"/>
      <w:lang w:val="it-IT" w:eastAsia="it-IT" w:bidi="it-IT"/>
    </w:rPr>
  </w:style>
  <w:style w:type="paragraph" w:styleId="NormaleWeb">
    <w:name w:val="Normal (Web)"/>
    <w:basedOn w:val="Normale"/>
    <w:uiPriority w:val="99"/>
    <w:unhideWhenUsed/>
    <w:rsid w:val="00043067"/>
    <w:pPr>
      <w:spacing w:before="100" w:after="100" w:line="240" w:lineRule="auto"/>
    </w:pPr>
    <w:rPr>
      <w:rFonts w:ascii="Times New Roman" w:hAnsi="Times New Roman" w:eastAsia="Times New Roman" w:cs="Times New Roman"/>
      <w:color w:val="000000"/>
      <w:sz w:val="24"/>
      <w:szCs w:val="24"/>
      <w:lang w:val="it-IT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39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24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urp@postacert.regione.emilia-romagna.it" TargetMode="External" Id="rId8" /><Relationship Type="http://schemas.openxmlformats.org/officeDocument/2006/relationships/numbering" Target="numbering.xml" Id="rId3" /><Relationship Type="http://schemas.openxmlformats.org/officeDocument/2006/relationships/hyperlink" Target="mailto:urp@regione.emilia-romagna.it" TargetMode="Externa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ntTable" Target="fontTable.xml" Id="rId11" /><Relationship Type="http://schemas.openxmlformats.org/officeDocument/2006/relationships/settings" Target="settings.xml" Id="rId5" /><Relationship Type="http://schemas.openxmlformats.org/officeDocument/2006/relationships/hyperlink" Target="mailto:urp@postacert.regione.emilia-romagna.it" TargetMode="External" Id="rId10" /><Relationship Type="http://schemas.openxmlformats.org/officeDocument/2006/relationships/styles" Target="styles.xml" Id="rId4" /><Relationship Type="http://schemas.openxmlformats.org/officeDocument/2006/relationships/hyperlink" Target="mailto:urp@regione.emilia-romagna.it" TargetMode="Externa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CE31BBF80FE564AA590794CC0BE0061" ma:contentTypeVersion="2" ma:contentTypeDescription="Creare un nuovo documento." ma:contentTypeScope="" ma:versionID="325c2d3782b7a1d18ccca152444460e9">
  <xsd:schema xmlns:xsd="http://www.w3.org/2001/XMLSchema" xmlns:xs="http://www.w3.org/2001/XMLSchema" xmlns:p="http://schemas.microsoft.com/office/2006/metadata/properties" xmlns:ns2="0ee6e721-baa9-4ae7-89da-392f8d3a017e" targetNamespace="http://schemas.microsoft.com/office/2006/metadata/properties" ma:root="true" ma:fieldsID="55f0e70bbe21916348513b8ea9d096ab" ns2:_="">
    <xsd:import namespace="0ee6e721-baa9-4ae7-89da-392f8d3a01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e6e721-baa9-4ae7-89da-392f8d3a01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4695A0C-5BF2-4542-8149-6AC980EDAF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e6e721-baa9-4ae7-89da-392f8d3a01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EF44EE-71AC-4381-82BC-F126589D3F43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Silvio.Noce@regione.emilia-romagna.it</dc:creator>
  <keywords/>
  <lastModifiedBy>Giordano Angelica</lastModifiedBy>
  <revision>3</revision>
  <lastPrinted>1601-01-01T00:00:00.0000000Z</lastPrinted>
  <dcterms:created xsi:type="dcterms:W3CDTF">2023-03-23T18:03:00.0000000Z</dcterms:created>
  <dcterms:modified xsi:type="dcterms:W3CDTF">2023-03-23T18:03:49.9096449Z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0x0101001EA1928FF8685F45A279952E277B5D6A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